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0F8" w:rsidRDefault="00FA1DF8">
      <w:pPr>
        <w:spacing w:line="276" w:lineRule="auto"/>
        <w:jc w:val="center"/>
        <w:rPr>
          <w:rFonts w:ascii="Georgia" w:hAnsi="Georgia" w:cs="Arial"/>
          <w:i/>
          <w:sz w:val="24"/>
          <w:szCs w:val="24"/>
        </w:rPr>
      </w:pPr>
      <w:bookmarkStart w:id="0" w:name="_GoBack"/>
      <w:bookmarkEnd w:id="0"/>
      <w:r>
        <w:rPr>
          <w:rFonts w:ascii="Georgia" w:hAnsi="Georgia" w:cs="Arial"/>
          <w:b/>
          <w:i/>
          <w:sz w:val="40"/>
          <w:szCs w:val="40"/>
        </w:rPr>
        <w:t>Metsäiltamat lauantaina 4</w:t>
      </w:r>
      <w:r w:rsidR="001460F8">
        <w:rPr>
          <w:rFonts w:ascii="Georgia" w:hAnsi="Georgia" w:cs="Arial"/>
          <w:b/>
          <w:i/>
          <w:sz w:val="40"/>
          <w:szCs w:val="40"/>
        </w:rPr>
        <w:t>.8.201</w:t>
      </w:r>
      <w:r>
        <w:rPr>
          <w:rFonts w:ascii="Georgia" w:hAnsi="Georgia" w:cs="Arial"/>
          <w:b/>
          <w:i/>
          <w:sz w:val="40"/>
          <w:szCs w:val="40"/>
        </w:rPr>
        <w:t>8</w:t>
      </w:r>
    </w:p>
    <w:p w:rsidR="001460F8" w:rsidRDefault="00454BCD">
      <w:pPr>
        <w:spacing w:line="276" w:lineRule="auto"/>
        <w:jc w:val="center"/>
        <w:rPr>
          <w:rFonts w:ascii="Georgia" w:hAnsi="Georgia" w:cs="Arial"/>
          <w:i/>
          <w:sz w:val="24"/>
          <w:szCs w:val="24"/>
        </w:rPr>
      </w:pPr>
      <w:r>
        <w:rPr>
          <w:rFonts w:ascii="Georgia" w:hAnsi="Georgia" w:cs="Arial"/>
          <w:b/>
          <w:i/>
          <w:sz w:val="24"/>
          <w:szCs w:val="24"/>
        </w:rPr>
        <w:t xml:space="preserve">20-v. </w:t>
      </w:r>
      <w:r w:rsidR="001275B0" w:rsidRPr="00B60218">
        <w:rPr>
          <w:rFonts w:ascii="Georgia" w:hAnsi="Georgia" w:cs="Arial"/>
          <w:b/>
          <w:i/>
          <w:sz w:val="24"/>
          <w:szCs w:val="24"/>
        </w:rPr>
        <w:t>juhla</w:t>
      </w:r>
      <w:r>
        <w:rPr>
          <w:rFonts w:ascii="Georgia" w:hAnsi="Georgia" w:cs="Arial"/>
          <w:b/>
          <w:i/>
          <w:sz w:val="24"/>
          <w:szCs w:val="24"/>
        </w:rPr>
        <w:t>vuosi</w:t>
      </w:r>
      <w:r w:rsidR="001460F8">
        <w:rPr>
          <w:rFonts w:ascii="Georgia" w:hAnsi="Georgia" w:cs="Arial"/>
          <w:i/>
          <w:sz w:val="24"/>
          <w:szCs w:val="24"/>
        </w:rPr>
        <w:t>, vuodesta 1999.</w:t>
      </w:r>
    </w:p>
    <w:p w:rsidR="001460F8" w:rsidRDefault="001460F8">
      <w:pPr>
        <w:spacing w:line="276" w:lineRule="auto"/>
        <w:jc w:val="center"/>
        <w:rPr>
          <w:rFonts w:ascii="Georgia" w:hAnsi="Georgia" w:cs="Arial"/>
          <w:i/>
          <w:sz w:val="24"/>
          <w:szCs w:val="24"/>
        </w:rPr>
      </w:pPr>
    </w:p>
    <w:p w:rsidR="001460F8" w:rsidRDefault="001460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Vehkakosken rantalavalla, Mänttä-Vilppulan kunnan </w:t>
      </w:r>
      <w:proofErr w:type="spellStart"/>
      <w:r>
        <w:rPr>
          <w:rFonts w:ascii="Arial" w:hAnsi="Arial" w:cs="Arial"/>
          <w:sz w:val="22"/>
          <w:szCs w:val="22"/>
        </w:rPr>
        <w:t>Pohjaslahden</w:t>
      </w:r>
      <w:proofErr w:type="spellEnd"/>
      <w:r>
        <w:rPr>
          <w:rFonts w:ascii="Arial" w:hAnsi="Arial" w:cs="Arial"/>
          <w:sz w:val="22"/>
          <w:szCs w:val="22"/>
        </w:rPr>
        <w:t xml:space="preserve"> kylässä, </w:t>
      </w:r>
    </w:p>
    <w:p w:rsidR="001460F8" w:rsidRDefault="001460F8">
      <w:r>
        <w:rPr>
          <w:rFonts w:ascii="Arial" w:hAnsi="Arial" w:cs="Arial"/>
          <w:sz w:val="22"/>
          <w:szCs w:val="22"/>
        </w:rPr>
        <w:t xml:space="preserve">Myllylahden rannalla, Vehkalinnantie 30, puh. 050 5867350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www.vehkakoski.fi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1460F8" w:rsidRDefault="001460F8"/>
    <w:p w:rsidR="00AC2AE1" w:rsidRPr="001F3883" w:rsidRDefault="00931D9D">
      <w:pPr>
        <w:rPr>
          <w:rFonts w:ascii="Arial" w:hAnsi="Arial" w:cs="Arial"/>
          <w:b/>
          <w:sz w:val="22"/>
          <w:szCs w:val="22"/>
        </w:rPr>
      </w:pPr>
      <w:r w:rsidRPr="001F3883">
        <w:rPr>
          <w:rFonts w:ascii="Arial" w:hAnsi="Arial" w:cs="Arial"/>
          <w:b/>
          <w:sz w:val="22"/>
          <w:szCs w:val="22"/>
        </w:rPr>
        <w:t>Huomionosoitukset klo 16 – 16.15.</w:t>
      </w:r>
      <w:r w:rsidR="00AC2AE1" w:rsidRPr="001F3883">
        <w:rPr>
          <w:rFonts w:ascii="Arial" w:hAnsi="Arial" w:cs="Arial"/>
          <w:b/>
          <w:sz w:val="22"/>
          <w:szCs w:val="22"/>
        </w:rPr>
        <w:t xml:space="preserve">  Vehkakosken lavan ravintolassa</w:t>
      </w:r>
    </w:p>
    <w:p w:rsidR="00931D9D" w:rsidRPr="001F3883" w:rsidRDefault="00931D9D">
      <w:pPr>
        <w:rPr>
          <w:rFonts w:ascii="Arial" w:hAnsi="Arial" w:cs="Arial"/>
          <w:b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>Pekka Tamminen ja Jarmo Vehmas</w:t>
      </w:r>
      <w:r w:rsidR="00AC2AE1" w:rsidRPr="001F3883">
        <w:rPr>
          <w:rFonts w:ascii="Arial" w:hAnsi="Arial" w:cs="Arial"/>
          <w:sz w:val="22"/>
          <w:szCs w:val="22"/>
        </w:rPr>
        <w:t>.</w:t>
      </w:r>
    </w:p>
    <w:p w:rsidR="00931D9D" w:rsidRPr="001F3883" w:rsidRDefault="00931D9D">
      <w:pPr>
        <w:rPr>
          <w:rFonts w:ascii="Arial" w:hAnsi="Arial" w:cs="Arial"/>
          <w:sz w:val="22"/>
          <w:szCs w:val="22"/>
        </w:rPr>
      </w:pPr>
    </w:p>
    <w:p w:rsidR="001460F8" w:rsidRPr="001F3883" w:rsidRDefault="001460F8">
      <w:pPr>
        <w:rPr>
          <w:rFonts w:ascii="Arial" w:hAnsi="Arial" w:cs="Arial"/>
          <w:b/>
          <w:sz w:val="22"/>
          <w:szCs w:val="22"/>
          <w:u w:val="single"/>
        </w:rPr>
      </w:pPr>
      <w:r w:rsidRPr="001F3883">
        <w:rPr>
          <w:rFonts w:ascii="Arial" w:hAnsi="Arial" w:cs="Arial"/>
          <w:b/>
          <w:sz w:val="22"/>
          <w:szCs w:val="22"/>
          <w:u w:val="single"/>
        </w:rPr>
        <w:t>Lavan ja rannan välissä</w:t>
      </w:r>
    </w:p>
    <w:p w:rsidR="00584A92" w:rsidRPr="001F3883" w:rsidRDefault="00584A92">
      <w:pPr>
        <w:rPr>
          <w:rFonts w:ascii="Arial" w:hAnsi="Arial" w:cs="Arial"/>
          <w:sz w:val="22"/>
          <w:szCs w:val="22"/>
        </w:rPr>
      </w:pPr>
    </w:p>
    <w:p w:rsidR="001460F8" w:rsidRPr="001F3883" w:rsidRDefault="001460F8">
      <w:pPr>
        <w:rPr>
          <w:rFonts w:ascii="Arial" w:hAnsi="Arial" w:cs="Arial"/>
          <w:b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>Esittelyteltat klo 16-22</w:t>
      </w:r>
    </w:p>
    <w:p w:rsidR="001460F8" w:rsidRPr="001F3883" w:rsidRDefault="001460F8">
      <w:pPr>
        <w:rPr>
          <w:rFonts w:ascii="Arial" w:hAnsi="Arial" w:cs="Arial"/>
          <w:b/>
          <w:sz w:val="22"/>
          <w:szCs w:val="22"/>
        </w:rPr>
      </w:pPr>
      <w:proofErr w:type="spellStart"/>
      <w:r w:rsidRPr="001F3883">
        <w:rPr>
          <w:rFonts w:ascii="Arial" w:hAnsi="Arial" w:cs="Arial"/>
          <w:b/>
          <w:sz w:val="22"/>
          <w:szCs w:val="22"/>
        </w:rPr>
        <w:t>Mhy</w:t>
      </w:r>
      <w:proofErr w:type="spellEnd"/>
      <w:r w:rsidRPr="001F388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F3883">
        <w:rPr>
          <w:rFonts w:ascii="Arial" w:hAnsi="Arial" w:cs="Arial"/>
          <w:b/>
          <w:sz w:val="22"/>
          <w:szCs w:val="22"/>
        </w:rPr>
        <w:t>Pohjois</w:t>
      </w:r>
      <w:proofErr w:type="spellEnd"/>
      <w:r w:rsidRPr="001F3883">
        <w:rPr>
          <w:rFonts w:ascii="Arial" w:hAnsi="Arial" w:cs="Arial"/>
          <w:b/>
          <w:sz w:val="22"/>
          <w:szCs w:val="22"/>
        </w:rPr>
        <w:t>-Pirkka</w:t>
      </w:r>
      <w:r w:rsidRPr="001F3883">
        <w:rPr>
          <w:rFonts w:ascii="Arial" w:hAnsi="Arial" w:cs="Arial"/>
          <w:sz w:val="22"/>
          <w:szCs w:val="22"/>
        </w:rPr>
        <w:t>:</w:t>
      </w:r>
      <w:r w:rsidRPr="001F3883">
        <w:rPr>
          <w:rFonts w:ascii="Arial" w:hAnsi="Arial" w:cs="Arial"/>
          <w:b/>
          <w:sz w:val="22"/>
          <w:szCs w:val="22"/>
        </w:rPr>
        <w:t xml:space="preserve"> </w:t>
      </w:r>
      <w:r w:rsidRPr="001F3883">
        <w:rPr>
          <w:rFonts w:ascii="Arial" w:hAnsi="Arial" w:cs="Arial"/>
          <w:sz w:val="22"/>
          <w:szCs w:val="22"/>
        </w:rPr>
        <w:t xml:space="preserve">Harri Katajamäki, Hannu Kivi-Mannila ja Jere Aalto </w:t>
      </w:r>
    </w:p>
    <w:p w:rsidR="001460F8" w:rsidRPr="001F3883" w:rsidRDefault="001460F8">
      <w:pPr>
        <w:rPr>
          <w:rFonts w:ascii="Arial" w:hAnsi="Arial" w:cs="Arial"/>
          <w:b/>
          <w:sz w:val="22"/>
          <w:szCs w:val="22"/>
        </w:rPr>
      </w:pPr>
      <w:r w:rsidRPr="001F3883">
        <w:rPr>
          <w:rFonts w:ascii="Arial" w:hAnsi="Arial" w:cs="Arial"/>
          <w:b/>
          <w:sz w:val="22"/>
          <w:szCs w:val="22"/>
        </w:rPr>
        <w:t xml:space="preserve">Suomen metsäkeskus, </w:t>
      </w:r>
      <w:r w:rsidRPr="001F3883">
        <w:rPr>
          <w:rFonts w:ascii="Arial" w:hAnsi="Arial" w:cs="Arial"/>
          <w:sz w:val="22"/>
          <w:szCs w:val="22"/>
        </w:rPr>
        <w:t xml:space="preserve">julkiset palvelut: Risto Santapukki </w:t>
      </w:r>
    </w:p>
    <w:p w:rsidR="001460F8" w:rsidRPr="001F3883" w:rsidRDefault="001460F8">
      <w:pPr>
        <w:rPr>
          <w:rFonts w:ascii="Arial" w:hAnsi="Arial" w:cs="Arial"/>
          <w:b/>
          <w:sz w:val="22"/>
          <w:szCs w:val="22"/>
        </w:rPr>
      </w:pPr>
      <w:r w:rsidRPr="001F3883">
        <w:rPr>
          <w:rFonts w:ascii="Arial" w:hAnsi="Arial" w:cs="Arial"/>
          <w:b/>
          <w:sz w:val="22"/>
          <w:szCs w:val="22"/>
        </w:rPr>
        <w:t>UPM Metsä</w:t>
      </w:r>
      <w:r w:rsidRPr="001F3883">
        <w:rPr>
          <w:rFonts w:ascii="Arial" w:hAnsi="Arial" w:cs="Arial"/>
          <w:sz w:val="22"/>
          <w:szCs w:val="22"/>
        </w:rPr>
        <w:t xml:space="preserve">: Jarmo Vehmas, Matti Koskela, Tuomo Jokinen </w:t>
      </w:r>
    </w:p>
    <w:p w:rsidR="001460F8" w:rsidRPr="001F3883" w:rsidRDefault="001460F8">
      <w:pPr>
        <w:rPr>
          <w:rFonts w:ascii="Arial" w:hAnsi="Arial" w:cs="Arial"/>
          <w:b/>
          <w:sz w:val="22"/>
          <w:szCs w:val="22"/>
        </w:rPr>
      </w:pPr>
      <w:r w:rsidRPr="001F3883">
        <w:rPr>
          <w:rFonts w:ascii="Arial" w:hAnsi="Arial" w:cs="Arial"/>
          <w:b/>
          <w:sz w:val="22"/>
          <w:szCs w:val="22"/>
        </w:rPr>
        <w:t>Metsä Group</w:t>
      </w:r>
      <w:r w:rsidRPr="001F3883">
        <w:rPr>
          <w:rFonts w:ascii="Arial" w:hAnsi="Arial" w:cs="Arial"/>
          <w:sz w:val="22"/>
          <w:szCs w:val="22"/>
        </w:rPr>
        <w:t>:</w:t>
      </w:r>
      <w:r w:rsidRPr="001F3883">
        <w:rPr>
          <w:rFonts w:ascii="Arial" w:hAnsi="Arial" w:cs="Arial"/>
          <w:b/>
          <w:sz w:val="22"/>
          <w:szCs w:val="22"/>
        </w:rPr>
        <w:t xml:space="preserve"> </w:t>
      </w:r>
      <w:r w:rsidRPr="001F3883">
        <w:rPr>
          <w:rFonts w:ascii="Arial" w:hAnsi="Arial" w:cs="Arial"/>
          <w:sz w:val="22"/>
          <w:szCs w:val="22"/>
        </w:rPr>
        <w:t xml:space="preserve">Arto Leppämäki, Eetu </w:t>
      </w:r>
      <w:proofErr w:type="spellStart"/>
      <w:r w:rsidRPr="001F3883">
        <w:rPr>
          <w:rFonts w:ascii="Arial" w:hAnsi="Arial" w:cs="Arial"/>
          <w:sz w:val="22"/>
          <w:szCs w:val="22"/>
        </w:rPr>
        <w:t>Suvanen</w:t>
      </w:r>
      <w:proofErr w:type="spellEnd"/>
      <w:r w:rsidRPr="001F3883">
        <w:rPr>
          <w:rFonts w:ascii="Arial" w:hAnsi="Arial" w:cs="Arial"/>
          <w:sz w:val="22"/>
          <w:szCs w:val="22"/>
        </w:rPr>
        <w:t xml:space="preserve"> ja Olli Papinsaari  </w:t>
      </w:r>
    </w:p>
    <w:p w:rsidR="00FE0069" w:rsidRPr="001F3883" w:rsidRDefault="001460F8" w:rsidP="00FE0069">
      <w:pPr>
        <w:rPr>
          <w:rFonts w:ascii="Arial" w:hAnsi="Arial" w:cs="Arial"/>
          <w:kern w:val="0"/>
          <w:sz w:val="22"/>
          <w:szCs w:val="22"/>
          <w:lang w:eastAsia="en-US"/>
        </w:rPr>
      </w:pPr>
      <w:r w:rsidRPr="001F3883">
        <w:rPr>
          <w:rFonts w:ascii="Arial" w:hAnsi="Arial" w:cs="Arial"/>
          <w:b/>
          <w:sz w:val="22"/>
          <w:szCs w:val="22"/>
        </w:rPr>
        <w:t xml:space="preserve">Stora </w:t>
      </w:r>
      <w:proofErr w:type="gramStart"/>
      <w:r w:rsidRPr="001F3883">
        <w:rPr>
          <w:rFonts w:ascii="Arial" w:hAnsi="Arial" w:cs="Arial"/>
          <w:b/>
          <w:sz w:val="22"/>
          <w:szCs w:val="22"/>
        </w:rPr>
        <w:t>Enso</w:t>
      </w:r>
      <w:r w:rsidRPr="001F3883">
        <w:rPr>
          <w:rFonts w:ascii="Arial" w:hAnsi="Arial" w:cs="Arial"/>
          <w:sz w:val="22"/>
          <w:szCs w:val="22"/>
        </w:rPr>
        <w:t>:</w:t>
      </w:r>
      <w:r w:rsidRPr="001F3883">
        <w:rPr>
          <w:rFonts w:ascii="Arial" w:hAnsi="Arial" w:cs="Arial"/>
          <w:b/>
          <w:sz w:val="22"/>
          <w:szCs w:val="22"/>
        </w:rPr>
        <w:t xml:space="preserve"> </w:t>
      </w:r>
      <w:r w:rsidRPr="001F3883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FE0069" w:rsidRPr="001F3883">
        <w:rPr>
          <w:rFonts w:ascii="Arial" w:hAnsi="Arial" w:cs="Arial"/>
          <w:kern w:val="0"/>
          <w:sz w:val="22"/>
          <w:szCs w:val="22"/>
          <w:lang w:eastAsia="en-US"/>
        </w:rPr>
        <w:t>Eedla</w:t>
      </w:r>
      <w:proofErr w:type="spellEnd"/>
      <w:proofErr w:type="gramEnd"/>
      <w:r w:rsidR="00FE0069" w:rsidRPr="001F3883">
        <w:rPr>
          <w:rFonts w:ascii="Arial" w:hAnsi="Arial" w:cs="Arial"/>
          <w:kern w:val="0"/>
          <w:sz w:val="22"/>
          <w:szCs w:val="22"/>
          <w:lang w:eastAsia="en-US"/>
        </w:rPr>
        <w:t xml:space="preserve"> Makkonen Tapio Halttunen Auli Halttunen Elisa Suutari (harjoittelija)</w:t>
      </w:r>
    </w:p>
    <w:p w:rsidR="00A405DA" w:rsidRPr="001F3883" w:rsidRDefault="00A405DA" w:rsidP="00FE0069">
      <w:pPr>
        <w:rPr>
          <w:rFonts w:ascii="Arial" w:hAnsi="Arial" w:cs="Arial"/>
          <w:color w:val="1F497D"/>
          <w:kern w:val="0"/>
          <w:sz w:val="22"/>
          <w:szCs w:val="22"/>
          <w:lang w:eastAsia="en-US"/>
        </w:rPr>
      </w:pPr>
      <w:r w:rsidRPr="001F3883">
        <w:rPr>
          <w:rFonts w:ascii="Arial" w:hAnsi="Arial" w:cs="Arial"/>
          <w:b/>
          <w:sz w:val="22"/>
          <w:szCs w:val="22"/>
        </w:rPr>
        <w:t>Biowatti</w:t>
      </w:r>
    </w:p>
    <w:p w:rsidR="002D7B29" w:rsidRDefault="002D7B29">
      <w:pPr>
        <w:rPr>
          <w:rFonts w:ascii="Arial" w:hAnsi="Arial" w:cs="Arial"/>
          <w:b/>
          <w:bCs/>
          <w:sz w:val="22"/>
          <w:szCs w:val="22"/>
        </w:rPr>
      </w:pPr>
    </w:p>
    <w:p w:rsidR="005303C2" w:rsidRPr="001F3883" w:rsidRDefault="001460F8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b/>
          <w:bCs/>
          <w:sz w:val="22"/>
          <w:szCs w:val="22"/>
        </w:rPr>
        <w:t>Koulutuskeskus Sedu</w:t>
      </w:r>
      <w:r w:rsidR="005303C2" w:rsidRPr="001F3883">
        <w:rPr>
          <w:rFonts w:ascii="Arial" w:hAnsi="Arial" w:cs="Arial"/>
          <w:sz w:val="22"/>
          <w:szCs w:val="22"/>
        </w:rPr>
        <w:t>, Ähtäri: Asko Ämmälä,</w:t>
      </w:r>
      <w:r w:rsidRPr="001F3883">
        <w:rPr>
          <w:rFonts w:ascii="Arial" w:hAnsi="Arial" w:cs="Arial"/>
          <w:sz w:val="22"/>
          <w:szCs w:val="22"/>
        </w:rPr>
        <w:t xml:space="preserve"> Veijo Kangasmäki</w:t>
      </w:r>
      <w:r w:rsidR="005303C2" w:rsidRPr="001F3883">
        <w:rPr>
          <w:rFonts w:ascii="Arial" w:hAnsi="Arial" w:cs="Arial"/>
          <w:sz w:val="22"/>
          <w:szCs w:val="22"/>
        </w:rPr>
        <w:t xml:space="preserve"> ja Antti </w:t>
      </w:r>
      <w:proofErr w:type="gramStart"/>
      <w:r w:rsidR="005303C2" w:rsidRPr="001F3883">
        <w:rPr>
          <w:rFonts w:ascii="Arial" w:hAnsi="Arial" w:cs="Arial"/>
          <w:sz w:val="22"/>
          <w:szCs w:val="22"/>
        </w:rPr>
        <w:t xml:space="preserve">Isomäki </w:t>
      </w:r>
      <w:r w:rsidRPr="001F3883">
        <w:rPr>
          <w:rFonts w:ascii="Arial" w:hAnsi="Arial" w:cs="Arial"/>
          <w:sz w:val="22"/>
          <w:szCs w:val="22"/>
        </w:rPr>
        <w:t>.</w:t>
      </w:r>
      <w:proofErr w:type="gramEnd"/>
      <w:r w:rsidRPr="001F3883">
        <w:rPr>
          <w:rFonts w:ascii="Arial" w:hAnsi="Arial" w:cs="Arial"/>
          <w:sz w:val="22"/>
          <w:szCs w:val="22"/>
        </w:rPr>
        <w:t xml:space="preserve"> </w:t>
      </w:r>
    </w:p>
    <w:p w:rsidR="005303C2" w:rsidRPr="001F3883" w:rsidRDefault="001460F8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>Tule testaamaan metsäkoneiden käyttöä harvesteri/ajokonesimulaattorilla.</w:t>
      </w:r>
    </w:p>
    <w:p w:rsidR="001460F8" w:rsidRPr="001F3883" w:rsidRDefault="005303C2">
      <w:pPr>
        <w:rPr>
          <w:rFonts w:ascii="Arial" w:hAnsi="Arial" w:cs="Arial"/>
          <w:b/>
          <w:bCs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 xml:space="preserve">Veijo </w:t>
      </w:r>
      <w:proofErr w:type="spellStart"/>
      <w:r w:rsidRPr="001F3883">
        <w:rPr>
          <w:rFonts w:ascii="Arial" w:hAnsi="Arial" w:cs="Arial"/>
          <w:sz w:val="22"/>
          <w:szCs w:val="22"/>
        </w:rPr>
        <w:t>Kanga</w:t>
      </w:r>
      <w:r w:rsidR="006F5545" w:rsidRPr="001F3883">
        <w:rPr>
          <w:rFonts w:ascii="Arial" w:hAnsi="Arial" w:cs="Arial"/>
          <w:sz w:val="22"/>
          <w:szCs w:val="22"/>
        </w:rPr>
        <w:t>s</w:t>
      </w:r>
      <w:r w:rsidRPr="001F3883">
        <w:rPr>
          <w:rFonts w:ascii="Arial" w:hAnsi="Arial" w:cs="Arial"/>
          <w:sz w:val="22"/>
          <w:szCs w:val="22"/>
        </w:rPr>
        <w:t>nmäki</w:t>
      </w:r>
      <w:proofErr w:type="spellEnd"/>
      <w:r w:rsidRPr="001F3883">
        <w:rPr>
          <w:rFonts w:ascii="Arial" w:hAnsi="Arial" w:cs="Arial"/>
          <w:sz w:val="22"/>
          <w:szCs w:val="22"/>
        </w:rPr>
        <w:t xml:space="preserve"> kiipeilee näytösl</w:t>
      </w:r>
      <w:r w:rsidR="006F5545" w:rsidRPr="001F3883">
        <w:rPr>
          <w:rFonts w:ascii="Arial" w:hAnsi="Arial" w:cs="Arial"/>
          <w:sz w:val="22"/>
          <w:szCs w:val="22"/>
        </w:rPr>
        <w:t>uonteisesti puissa esittelee sam</w:t>
      </w:r>
      <w:r w:rsidRPr="001F3883">
        <w:rPr>
          <w:rFonts w:ascii="Arial" w:hAnsi="Arial" w:cs="Arial"/>
          <w:sz w:val="22"/>
          <w:szCs w:val="22"/>
        </w:rPr>
        <w:t xml:space="preserve">alla </w:t>
      </w:r>
      <w:proofErr w:type="gramStart"/>
      <w:r w:rsidR="00153716" w:rsidRPr="001F3883">
        <w:rPr>
          <w:rFonts w:ascii="Arial" w:hAnsi="Arial" w:cs="Arial"/>
          <w:sz w:val="22"/>
          <w:szCs w:val="22"/>
        </w:rPr>
        <w:t xml:space="preserve">2019 </w:t>
      </w:r>
      <w:r w:rsidRPr="001F3883">
        <w:rPr>
          <w:rFonts w:ascii="Arial" w:hAnsi="Arial" w:cs="Arial"/>
          <w:sz w:val="22"/>
          <w:szCs w:val="22"/>
        </w:rPr>
        <w:t xml:space="preserve"> alkavaa</w:t>
      </w:r>
      <w:proofErr w:type="gramEnd"/>
      <w:r w:rsidRPr="001F3883">
        <w:rPr>
          <w:rFonts w:ascii="Arial" w:hAnsi="Arial" w:cs="Arial"/>
          <w:sz w:val="22"/>
          <w:szCs w:val="22"/>
        </w:rPr>
        <w:t xml:space="preserve"> </w:t>
      </w:r>
      <w:r w:rsidR="001460F8" w:rsidRPr="001F3883">
        <w:rPr>
          <w:rFonts w:ascii="Arial" w:hAnsi="Arial" w:cs="Arial"/>
          <w:sz w:val="22"/>
          <w:szCs w:val="22"/>
        </w:rPr>
        <w:t xml:space="preserve"> </w:t>
      </w:r>
      <w:r w:rsidRPr="001F3883">
        <w:rPr>
          <w:rFonts w:ascii="Arial" w:hAnsi="Arial" w:cs="Arial"/>
          <w:sz w:val="22"/>
          <w:szCs w:val="22"/>
        </w:rPr>
        <w:t>arboristikoulutusta.</w:t>
      </w:r>
    </w:p>
    <w:p w:rsidR="002D7B29" w:rsidRDefault="002D7B29" w:rsidP="002D7B29">
      <w:pPr>
        <w:pStyle w:val="NoSpacing"/>
        <w:rPr>
          <w:rFonts w:ascii="Arial" w:hAnsi="Arial" w:cs="Arial"/>
          <w:sz w:val="22"/>
          <w:szCs w:val="22"/>
        </w:rPr>
      </w:pPr>
    </w:p>
    <w:p w:rsidR="002D7B29" w:rsidRPr="001F3883" w:rsidRDefault="002D7B29" w:rsidP="002D7B29">
      <w:pPr>
        <w:pStyle w:val="NoSpacing"/>
        <w:rPr>
          <w:rFonts w:ascii="Arial" w:hAnsi="Arial" w:cs="Arial"/>
          <w:color w:val="000000"/>
          <w:sz w:val="22"/>
          <w:szCs w:val="22"/>
        </w:rPr>
      </w:pPr>
      <w:r w:rsidRPr="001F3883">
        <w:rPr>
          <w:rFonts w:ascii="Arial" w:hAnsi="Arial" w:cs="Arial"/>
          <w:b/>
          <w:color w:val="000000"/>
          <w:sz w:val="22"/>
          <w:szCs w:val="22"/>
        </w:rPr>
        <w:t>TREDUSTA</w:t>
      </w:r>
      <w:r w:rsidRPr="001F388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 w:rsidRPr="001F3883">
        <w:rPr>
          <w:rFonts w:ascii="Arial" w:hAnsi="Arial" w:cs="Arial"/>
          <w:color w:val="000000"/>
          <w:sz w:val="22"/>
          <w:szCs w:val="22"/>
        </w:rPr>
        <w:t xml:space="preserve">ehtori </w:t>
      </w:r>
      <w:r w:rsidRPr="001F3883">
        <w:rPr>
          <w:rFonts w:ascii="Arial" w:hAnsi="Arial" w:cs="Arial"/>
          <w:b/>
          <w:color w:val="000000"/>
          <w:sz w:val="22"/>
          <w:szCs w:val="22"/>
        </w:rPr>
        <w:t xml:space="preserve">Hannu Sundström </w:t>
      </w:r>
      <w:r w:rsidRPr="001F3883">
        <w:rPr>
          <w:rFonts w:ascii="Arial" w:hAnsi="Arial" w:cs="Arial"/>
          <w:color w:val="000000"/>
          <w:sz w:val="22"/>
          <w:szCs w:val="22"/>
        </w:rPr>
        <w:t xml:space="preserve">esittelee hirsirakentamista moottorisahalla sekä moottori ja raivaussahan terän huoltoa. </w:t>
      </w:r>
    </w:p>
    <w:p w:rsidR="002D7B29" w:rsidRDefault="002D7B29">
      <w:pPr>
        <w:rPr>
          <w:rFonts w:ascii="Arial" w:hAnsi="Arial" w:cs="Arial"/>
          <w:b/>
          <w:bCs/>
          <w:sz w:val="22"/>
          <w:szCs w:val="22"/>
        </w:rPr>
      </w:pPr>
    </w:p>
    <w:p w:rsidR="001460F8" w:rsidRPr="001F3883" w:rsidRDefault="001460F8">
      <w:pPr>
        <w:rPr>
          <w:rFonts w:ascii="Arial" w:hAnsi="Arial" w:cs="Arial"/>
          <w:b/>
          <w:sz w:val="22"/>
          <w:szCs w:val="22"/>
        </w:rPr>
      </w:pPr>
      <w:r w:rsidRPr="001F3883">
        <w:rPr>
          <w:rFonts w:ascii="Arial" w:hAnsi="Arial" w:cs="Arial"/>
          <w:b/>
          <w:bCs/>
          <w:sz w:val="22"/>
          <w:szCs w:val="22"/>
        </w:rPr>
        <w:t xml:space="preserve">Ähtärin Ilmailijat ry, </w:t>
      </w:r>
      <w:r w:rsidR="00584A92" w:rsidRPr="001F3883">
        <w:rPr>
          <w:rFonts w:ascii="Arial" w:hAnsi="Arial" w:cs="Arial"/>
          <w:sz w:val="22"/>
          <w:szCs w:val="22"/>
        </w:rPr>
        <w:t xml:space="preserve">Matti </w:t>
      </w:r>
      <w:proofErr w:type="spellStart"/>
      <w:r w:rsidR="00584A92" w:rsidRPr="001F3883">
        <w:rPr>
          <w:rFonts w:ascii="Arial" w:hAnsi="Arial" w:cs="Arial"/>
          <w:sz w:val="22"/>
          <w:szCs w:val="22"/>
        </w:rPr>
        <w:t>Raiski</w:t>
      </w:r>
      <w:proofErr w:type="spellEnd"/>
      <w:r w:rsidR="00584A92" w:rsidRPr="001F3883">
        <w:rPr>
          <w:rFonts w:ascii="Arial" w:hAnsi="Arial" w:cs="Arial"/>
          <w:sz w:val="22"/>
          <w:szCs w:val="22"/>
        </w:rPr>
        <w:t xml:space="preserve">, Tapani Korhonen. </w:t>
      </w:r>
      <w:r w:rsidRPr="001F3883">
        <w:rPr>
          <w:rFonts w:ascii="Arial" w:hAnsi="Arial" w:cs="Arial"/>
          <w:sz w:val="22"/>
          <w:szCs w:val="22"/>
        </w:rPr>
        <w:t>Tule testaamaan oma lentotaitosi lentosimulaattorilla</w:t>
      </w:r>
      <w:r w:rsidRPr="001F3883">
        <w:rPr>
          <w:rFonts w:ascii="Arial" w:hAnsi="Arial" w:cs="Arial"/>
          <w:b/>
          <w:bCs/>
          <w:sz w:val="22"/>
          <w:szCs w:val="22"/>
        </w:rPr>
        <w:t>.</w:t>
      </w:r>
    </w:p>
    <w:p w:rsidR="002D7B29" w:rsidRDefault="002D7B29">
      <w:pPr>
        <w:rPr>
          <w:rFonts w:ascii="Arial" w:hAnsi="Arial" w:cs="Arial"/>
          <w:b/>
          <w:sz w:val="22"/>
          <w:szCs w:val="22"/>
        </w:rPr>
      </w:pPr>
    </w:p>
    <w:p w:rsidR="001460F8" w:rsidRPr="001F3883" w:rsidRDefault="001460F8">
      <w:pPr>
        <w:rPr>
          <w:rFonts w:ascii="Arial" w:hAnsi="Arial" w:cs="Arial"/>
          <w:b/>
          <w:sz w:val="22"/>
          <w:szCs w:val="22"/>
        </w:rPr>
      </w:pPr>
      <w:r w:rsidRPr="001F3883">
        <w:rPr>
          <w:rFonts w:ascii="Arial" w:hAnsi="Arial" w:cs="Arial"/>
          <w:b/>
          <w:sz w:val="22"/>
          <w:szCs w:val="22"/>
        </w:rPr>
        <w:t>Virtain reserviläisyhdistykset</w:t>
      </w:r>
      <w:r w:rsidRPr="001F3883">
        <w:rPr>
          <w:rFonts w:ascii="Arial" w:hAnsi="Arial" w:cs="Arial"/>
          <w:sz w:val="22"/>
          <w:szCs w:val="22"/>
        </w:rPr>
        <w:t>, Kari Yläjärvi:</w:t>
      </w:r>
      <w:r w:rsidRPr="001F388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F3883">
        <w:rPr>
          <w:rFonts w:ascii="Arial" w:hAnsi="Arial" w:cs="Arial"/>
          <w:sz w:val="22"/>
          <w:szCs w:val="22"/>
        </w:rPr>
        <w:t>Eko-Aims</w:t>
      </w:r>
      <w:proofErr w:type="spellEnd"/>
      <w:r w:rsidRPr="001F3883">
        <w:rPr>
          <w:rFonts w:ascii="Arial" w:hAnsi="Arial" w:cs="Arial"/>
          <w:sz w:val="22"/>
          <w:szCs w:val="22"/>
        </w:rPr>
        <w:t xml:space="preserve"> -ammuntaa. </w:t>
      </w:r>
      <w:r w:rsidRPr="001F3883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54116A" w:rsidRPr="001F3883" w:rsidRDefault="0054116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460F8" w:rsidRPr="001F3883" w:rsidRDefault="001460F8">
      <w:pPr>
        <w:spacing w:line="276" w:lineRule="auto"/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b/>
          <w:sz w:val="22"/>
          <w:szCs w:val="22"/>
          <w:u w:val="single"/>
        </w:rPr>
        <w:t xml:space="preserve">Lipunmyynnin ja </w:t>
      </w:r>
      <w:proofErr w:type="spellStart"/>
      <w:r w:rsidRPr="001F3883">
        <w:rPr>
          <w:rFonts w:ascii="Arial" w:hAnsi="Arial" w:cs="Arial"/>
          <w:b/>
          <w:sz w:val="22"/>
          <w:szCs w:val="22"/>
          <w:u w:val="single"/>
        </w:rPr>
        <w:t>puuwc:n</w:t>
      </w:r>
      <w:proofErr w:type="spellEnd"/>
      <w:r w:rsidRPr="001F3883">
        <w:rPr>
          <w:rFonts w:ascii="Arial" w:hAnsi="Arial" w:cs="Arial"/>
          <w:b/>
          <w:sz w:val="22"/>
          <w:szCs w:val="22"/>
          <w:u w:val="single"/>
        </w:rPr>
        <w:t xml:space="preserve"> välissä klo 16-22</w:t>
      </w:r>
    </w:p>
    <w:p w:rsidR="001460F8" w:rsidRPr="001F3883" w:rsidRDefault="001460F8">
      <w:pPr>
        <w:spacing w:line="276" w:lineRule="auto"/>
        <w:rPr>
          <w:rFonts w:ascii="Arial" w:hAnsi="Arial" w:cs="Arial"/>
          <w:sz w:val="22"/>
          <w:szCs w:val="22"/>
        </w:rPr>
      </w:pPr>
    </w:p>
    <w:p w:rsidR="001460F8" w:rsidRPr="001F3883" w:rsidRDefault="001460F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F3883">
        <w:rPr>
          <w:rFonts w:ascii="Arial" w:hAnsi="Arial" w:cs="Arial"/>
          <w:b/>
          <w:bCs/>
          <w:color w:val="000000"/>
          <w:sz w:val="22"/>
          <w:szCs w:val="22"/>
        </w:rPr>
        <w:t>Ruoveden, Virtain ja Mänttä-Vilppulan 4H-yhdistykset</w:t>
      </w:r>
      <w:r w:rsidRPr="001F3883">
        <w:rPr>
          <w:rFonts w:ascii="Arial" w:hAnsi="Arial" w:cs="Arial"/>
          <w:color w:val="000000"/>
          <w:sz w:val="22"/>
          <w:szCs w:val="22"/>
        </w:rPr>
        <w:t xml:space="preserve">: Leikkimielistä metsäluontoaiheista toimintaa koko perheelle. </w:t>
      </w:r>
      <w:r w:rsidRPr="001F3883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2D7B29" w:rsidRDefault="002D7B29">
      <w:pPr>
        <w:pStyle w:val="NoSpacing"/>
        <w:rPr>
          <w:rFonts w:ascii="Arial" w:hAnsi="Arial" w:cs="Arial"/>
          <w:b/>
          <w:sz w:val="22"/>
          <w:szCs w:val="22"/>
        </w:rPr>
      </w:pPr>
    </w:p>
    <w:p w:rsidR="001460F8" w:rsidRPr="001F3883" w:rsidRDefault="001460F8">
      <w:pPr>
        <w:pStyle w:val="NoSpacing"/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b/>
          <w:sz w:val="22"/>
          <w:szCs w:val="22"/>
        </w:rPr>
        <w:t>Puuvirrat</w:t>
      </w:r>
      <w:r w:rsidRPr="001F3883">
        <w:rPr>
          <w:rFonts w:ascii="Arial" w:hAnsi="Arial" w:cs="Arial"/>
          <w:sz w:val="22"/>
          <w:szCs w:val="22"/>
        </w:rPr>
        <w:t xml:space="preserve">: Kimmo Hynynen. Klapisäkkejä, puunkantimia. </w:t>
      </w:r>
    </w:p>
    <w:p w:rsidR="002D7B29" w:rsidRDefault="002D7B29">
      <w:pPr>
        <w:pStyle w:val="NoSpacing"/>
        <w:rPr>
          <w:rFonts w:ascii="Arial" w:hAnsi="Arial" w:cs="Arial"/>
          <w:sz w:val="22"/>
          <w:szCs w:val="22"/>
        </w:rPr>
      </w:pPr>
    </w:p>
    <w:p w:rsidR="00353AE8" w:rsidRPr="001F3883" w:rsidRDefault="00FF01BD" w:rsidP="00731305">
      <w:pPr>
        <w:pStyle w:val="NoSpacing"/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b/>
          <w:kern w:val="0"/>
          <w:sz w:val="22"/>
          <w:szCs w:val="22"/>
          <w:lang w:eastAsia="fi-FI"/>
        </w:rPr>
        <w:t>Kuorma-auto mäntykuitu</w:t>
      </w:r>
      <w:r w:rsidR="007973FB" w:rsidRPr="001F3883">
        <w:rPr>
          <w:rFonts w:ascii="Arial" w:hAnsi="Arial" w:cs="Arial"/>
          <w:b/>
          <w:kern w:val="0"/>
          <w:sz w:val="22"/>
          <w:szCs w:val="22"/>
          <w:lang w:eastAsia="fi-FI"/>
        </w:rPr>
        <w:t>a</w:t>
      </w:r>
      <w:r w:rsidR="00B52A68" w:rsidRPr="001F3883">
        <w:rPr>
          <w:rFonts w:ascii="Arial" w:hAnsi="Arial" w:cs="Arial"/>
          <w:b/>
          <w:kern w:val="0"/>
          <w:sz w:val="22"/>
          <w:szCs w:val="22"/>
          <w:lang w:eastAsia="fi-FI"/>
        </w:rPr>
        <w:t xml:space="preserve"> kuorma päällä</w:t>
      </w:r>
      <w:r w:rsidR="00B52A68" w:rsidRPr="001F3883">
        <w:rPr>
          <w:rFonts w:ascii="Arial" w:hAnsi="Arial" w:cs="Arial"/>
          <w:kern w:val="0"/>
          <w:sz w:val="22"/>
          <w:szCs w:val="22"/>
          <w:lang w:eastAsia="fi-FI"/>
        </w:rPr>
        <w:t xml:space="preserve"> </w:t>
      </w:r>
      <w:r w:rsidR="003A32CD" w:rsidRPr="001F3883">
        <w:rPr>
          <w:rFonts w:ascii="Arial" w:hAnsi="Arial" w:cs="Arial"/>
          <w:kern w:val="0"/>
          <w:sz w:val="22"/>
          <w:szCs w:val="22"/>
          <w:lang w:eastAsia="fi-FI"/>
        </w:rPr>
        <w:t>(nuppi)</w:t>
      </w:r>
      <w:r w:rsidR="00353AE8" w:rsidRPr="001F3883">
        <w:rPr>
          <w:rFonts w:ascii="Arial" w:hAnsi="Arial" w:cs="Arial"/>
          <w:sz w:val="22"/>
          <w:szCs w:val="22"/>
        </w:rPr>
        <w:t xml:space="preserve"> </w:t>
      </w:r>
    </w:p>
    <w:p w:rsidR="00353AE8" w:rsidRPr="001F3883" w:rsidRDefault="00353AE8" w:rsidP="00731305">
      <w:pPr>
        <w:pStyle w:val="NoSpacing"/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kern w:val="0"/>
          <w:sz w:val="22"/>
          <w:szCs w:val="22"/>
          <w:lang w:eastAsia="fi-FI"/>
        </w:rPr>
        <w:t xml:space="preserve">Tietokilpailu paljonko kukin saa tästä </w:t>
      </w:r>
      <w:proofErr w:type="gramStart"/>
      <w:r w:rsidRPr="001F3883">
        <w:rPr>
          <w:rFonts w:ascii="Arial" w:hAnsi="Arial" w:cs="Arial"/>
          <w:kern w:val="0"/>
          <w:sz w:val="22"/>
          <w:szCs w:val="22"/>
          <w:lang w:eastAsia="fi-FI"/>
        </w:rPr>
        <w:t>kuormasta  %</w:t>
      </w:r>
      <w:proofErr w:type="gramEnd"/>
      <w:r w:rsidRPr="001F3883">
        <w:rPr>
          <w:rFonts w:ascii="Arial" w:hAnsi="Arial" w:cs="Arial"/>
          <w:kern w:val="0"/>
          <w:sz w:val="22"/>
          <w:szCs w:val="22"/>
          <w:lang w:eastAsia="fi-FI"/>
        </w:rPr>
        <w:t xml:space="preserve"> koko ketjusta, tulos julkaistaan lavalla, samaa aikaan kilpaili päätyy</w:t>
      </w:r>
      <w:r w:rsidR="007973FB" w:rsidRPr="001F3883">
        <w:rPr>
          <w:rFonts w:ascii="Arial" w:hAnsi="Arial" w:cs="Arial"/>
          <w:kern w:val="0"/>
          <w:sz w:val="22"/>
          <w:szCs w:val="22"/>
          <w:lang w:eastAsia="fi-FI"/>
        </w:rPr>
        <w:t xml:space="preserve"> klo 21.00</w:t>
      </w:r>
      <w:r w:rsidRPr="001F3883">
        <w:rPr>
          <w:rFonts w:ascii="Arial" w:hAnsi="Arial" w:cs="Arial"/>
          <w:kern w:val="0"/>
          <w:sz w:val="22"/>
          <w:szCs w:val="22"/>
          <w:lang w:eastAsia="fi-FI"/>
        </w:rPr>
        <w:t>, kolmelle ensimmäiselle lähetetään palkinnot jälkikäteen</w:t>
      </w:r>
      <w:r w:rsidR="007973FB" w:rsidRPr="001F3883">
        <w:rPr>
          <w:rFonts w:ascii="Arial" w:hAnsi="Arial" w:cs="Arial"/>
          <w:sz w:val="22"/>
          <w:szCs w:val="22"/>
        </w:rPr>
        <w:t xml:space="preserve">. Maanomistaja </w:t>
      </w:r>
      <w:r w:rsidR="006450D2">
        <w:rPr>
          <w:rFonts w:ascii="Arial" w:hAnsi="Arial" w:cs="Arial"/>
          <w:sz w:val="22"/>
          <w:szCs w:val="22"/>
        </w:rPr>
        <w:t xml:space="preserve"> </w:t>
      </w:r>
      <w:r w:rsidR="007973FB" w:rsidRPr="001F3883">
        <w:rPr>
          <w:rFonts w:ascii="Arial" w:hAnsi="Arial" w:cs="Arial"/>
          <w:sz w:val="22"/>
          <w:szCs w:val="22"/>
        </w:rPr>
        <w:t xml:space="preserve">Mäntykuidun kantohinta. Koneellinen korjuu. Autokuljetus tehtaalle. </w:t>
      </w:r>
      <w:r w:rsidR="009D7CA8">
        <w:rPr>
          <w:rFonts w:ascii="Arial" w:hAnsi="Arial" w:cs="Arial"/>
          <w:sz w:val="22"/>
          <w:szCs w:val="22"/>
        </w:rPr>
        <w:t xml:space="preserve">Raakapuun hankinnan yleiskustannukset. </w:t>
      </w:r>
      <w:proofErr w:type="gramStart"/>
      <w:r w:rsidR="007973FB" w:rsidRPr="001F3883">
        <w:rPr>
          <w:rFonts w:ascii="Arial" w:hAnsi="Arial" w:cs="Arial"/>
          <w:sz w:val="22"/>
          <w:szCs w:val="22"/>
        </w:rPr>
        <w:t>Havusellun  tuotantokustannukset</w:t>
      </w:r>
      <w:proofErr w:type="gramEnd"/>
      <w:r w:rsidR="007973FB" w:rsidRPr="001F3883">
        <w:rPr>
          <w:rFonts w:ascii="Arial" w:hAnsi="Arial" w:cs="Arial"/>
          <w:sz w:val="22"/>
          <w:szCs w:val="22"/>
        </w:rPr>
        <w:t>.  Kiinteät kustannukset</w:t>
      </w:r>
      <w:r w:rsidR="001F3883" w:rsidRPr="001F3883">
        <w:rPr>
          <w:rFonts w:ascii="Arial" w:hAnsi="Arial" w:cs="Arial"/>
          <w:sz w:val="22"/>
          <w:szCs w:val="22"/>
        </w:rPr>
        <w:t>,</w:t>
      </w:r>
      <w:r w:rsidR="007973FB" w:rsidRPr="001F3883">
        <w:rPr>
          <w:rFonts w:ascii="Arial" w:hAnsi="Arial" w:cs="Arial"/>
          <w:sz w:val="22"/>
          <w:szCs w:val="22"/>
        </w:rPr>
        <w:t xml:space="preserve"> korot, poistot kuljetus satamaan.</w:t>
      </w:r>
    </w:p>
    <w:p w:rsidR="00B52A68" w:rsidRPr="001F3883" w:rsidRDefault="00B52A68" w:rsidP="00731305">
      <w:pPr>
        <w:pStyle w:val="NoSpacing"/>
        <w:rPr>
          <w:rFonts w:ascii="Arial" w:hAnsi="Arial" w:cs="Arial"/>
          <w:kern w:val="0"/>
          <w:sz w:val="22"/>
          <w:szCs w:val="22"/>
          <w:lang w:eastAsia="fi-FI"/>
        </w:rPr>
      </w:pPr>
    </w:p>
    <w:p w:rsidR="006762B7" w:rsidRDefault="0046262B" w:rsidP="0073130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1F3883">
        <w:rPr>
          <w:rFonts w:ascii="Arial" w:hAnsi="Arial" w:cs="Arial"/>
          <w:b/>
          <w:sz w:val="22"/>
          <w:szCs w:val="22"/>
        </w:rPr>
        <w:t>ProSilva</w:t>
      </w:r>
      <w:proofErr w:type="spellEnd"/>
      <w:r w:rsidRPr="001F3883">
        <w:rPr>
          <w:rFonts w:ascii="Arial" w:hAnsi="Arial" w:cs="Arial"/>
          <w:b/>
          <w:sz w:val="22"/>
          <w:szCs w:val="22"/>
        </w:rPr>
        <w:t xml:space="preserve"> S4 </w:t>
      </w:r>
      <w:r w:rsidR="00E81993" w:rsidRPr="001F3883">
        <w:rPr>
          <w:rFonts w:ascii="Arial" w:hAnsi="Arial" w:cs="Arial"/>
          <w:b/>
          <w:sz w:val="22"/>
          <w:szCs w:val="22"/>
        </w:rPr>
        <w:t>uus</w:t>
      </w:r>
      <w:r w:rsidR="006762B7">
        <w:rPr>
          <w:rFonts w:ascii="Arial" w:hAnsi="Arial" w:cs="Arial"/>
          <w:b/>
          <w:sz w:val="22"/>
          <w:szCs w:val="22"/>
        </w:rPr>
        <w:t>i</w:t>
      </w:r>
      <w:r w:rsidR="00E81993" w:rsidRPr="001F3883">
        <w:rPr>
          <w:rFonts w:ascii="Arial" w:hAnsi="Arial" w:cs="Arial"/>
          <w:b/>
          <w:sz w:val="22"/>
          <w:szCs w:val="22"/>
        </w:rPr>
        <w:t xml:space="preserve">hakkuukone </w:t>
      </w:r>
      <w:r w:rsidR="00F44B4E" w:rsidRPr="001F3883">
        <w:rPr>
          <w:rFonts w:ascii="Arial" w:hAnsi="Arial" w:cs="Arial"/>
          <w:b/>
          <w:sz w:val="22"/>
          <w:szCs w:val="22"/>
        </w:rPr>
        <w:t>kuormaimen</w:t>
      </w:r>
      <w:r w:rsidR="00FC55BA">
        <w:rPr>
          <w:rFonts w:ascii="Arial" w:hAnsi="Arial" w:cs="Arial"/>
          <w:b/>
          <w:sz w:val="22"/>
          <w:szCs w:val="22"/>
        </w:rPr>
        <w:t xml:space="preserve"> alla </w:t>
      </w:r>
      <w:proofErr w:type="gramStart"/>
      <w:r w:rsidR="00FC55BA">
        <w:rPr>
          <w:rFonts w:ascii="Arial" w:hAnsi="Arial" w:cs="Arial"/>
          <w:b/>
          <w:sz w:val="22"/>
          <w:szCs w:val="22"/>
        </w:rPr>
        <w:t xml:space="preserve">telat </w:t>
      </w:r>
      <w:r w:rsidR="00E81993" w:rsidRPr="001F3883">
        <w:rPr>
          <w:rFonts w:ascii="Arial" w:hAnsi="Arial" w:cs="Arial"/>
          <w:b/>
          <w:sz w:val="22"/>
          <w:szCs w:val="22"/>
        </w:rPr>
        <w:t xml:space="preserve"> J.P.</w:t>
      </w:r>
      <w:proofErr w:type="gramEnd"/>
      <w:r w:rsidR="00E81993" w:rsidRPr="001F3883">
        <w:rPr>
          <w:rFonts w:ascii="Arial" w:hAnsi="Arial" w:cs="Arial"/>
          <w:b/>
          <w:sz w:val="22"/>
          <w:szCs w:val="22"/>
        </w:rPr>
        <w:t xml:space="preserve"> </w:t>
      </w:r>
      <w:r w:rsidR="006762B7">
        <w:rPr>
          <w:rFonts w:ascii="Arial" w:hAnsi="Arial" w:cs="Arial"/>
          <w:b/>
          <w:sz w:val="22"/>
          <w:szCs w:val="22"/>
        </w:rPr>
        <w:t>Konetyö Oy</w:t>
      </w:r>
    </w:p>
    <w:p w:rsidR="00731305" w:rsidRPr="00744534" w:rsidRDefault="00F44B4E" w:rsidP="00731305">
      <w:pPr>
        <w:spacing w:line="276" w:lineRule="auto"/>
        <w:rPr>
          <w:rFonts w:ascii="Arial" w:hAnsi="Arial" w:cs="Arial"/>
          <w:sz w:val="18"/>
          <w:szCs w:val="18"/>
        </w:rPr>
      </w:pPr>
      <w:r w:rsidRPr="001F3883">
        <w:rPr>
          <w:rFonts w:ascii="Arial" w:hAnsi="Arial" w:cs="Arial"/>
          <w:b/>
          <w:sz w:val="22"/>
          <w:szCs w:val="22"/>
        </w:rPr>
        <w:t xml:space="preserve">Hakkuupää </w:t>
      </w:r>
      <w:proofErr w:type="spellStart"/>
      <w:r w:rsidRPr="001F3883">
        <w:rPr>
          <w:rFonts w:ascii="Arial" w:hAnsi="Arial" w:cs="Arial"/>
          <w:b/>
          <w:sz w:val="22"/>
          <w:szCs w:val="22"/>
        </w:rPr>
        <w:t>waratah</w:t>
      </w:r>
      <w:proofErr w:type="spellEnd"/>
      <w:r w:rsidRPr="001F3883">
        <w:rPr>
          <w:rFonts w:ascii="Arial" w:hAnsi="Arial" w:cs="Arial"/>
          <w:b/>
          <w:sz w:val="22"/>
          <w:szCs w:val="22"/>
        </w:rPr>
        <w:t xml:space="preserve"> H413 mittalaite</w:t>
      </w:r>
      <w:r w:rsidR="007445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7172" w:rsidRPr="00077172">
        <w:rPr>
          <w:rFonts w:ascii="Arial" w:hAnsi="Arial" w:cs="Arial"/>
          <w:b/>
          <w:sz w:val="22"/>
          <w:szCs w:val="22"/>
          <w:lang w:eastAsia="en-US"/>
        </w:rPr>
        <w:t>Timberrite</w:t>
      </w:r>
      <w:proofErr w:type="spellEnd"/>
      <w:r w:rsidR="00077172" w:rsidRPr="00077172">
        <w:rPr>
          <w:rFonts w:ascii="Arial" w:hAnsi="Arial" w:cs="Arial"/>
          <w:b/>
          <w:sz w:val="22"/>
          <w:szCs w:val="22"/>
          <w:lang w:eastAsia="en-US"/>
        </w:rPr>
        <w:t xml:space="preserve"> H16</w:t>
      </w:r>
      <w:r w:rsidR="00D77BCE">
        <w:rPr>
          <w:rFonts w:ascii="Arial" w:hAnsi="Arial" w:cs="Arial"/>
          <w:b/>
          <w:sz w:val="22"/>
          <w:szCs w:val="22"/>
        </w:rPr>
        <w:t xml:space="preserve"> </w:t>
      </w:r>
      <w:r w:rsidR="00D77BCE" w:rsidRPr="00D77BCE">
        <w:rPr>
          <w:rFonts w:ascii="Arial" w:hAnsi="Arial" w:cs="Arial"/>
          <w:sz w:val="22"/>
          <w:szCs w:val="22"/>
        </w:rPr>
        <w:t xml:space="preserve">Esittelijät </w:t>
      </w:r>
      <w:proofErr w:type="spellStart"/>
      <w:r w:rsidR="00D77BCE" w:rsidRPr="00D77BCE">
        <w:rPr>
          <w:rFonts w:ascii="Arial" w:hAnsi="Arial" w:cs="Arial"/>
          <w:sz w:val="22"/>
          <w:szCs w:val="22"/>
        </w:rPr>
        <w:t>ProSilvalta</w:t>
      </w:r>
      <w:proofErr w:type="spellEnd"/>
      <w:r w:rsidR="00D77BCE" w:rsidRPr="00D77BCE">
        <w:rPr>
          <w:rFonts w:ascii="Arial" w:hAnsi="Arial" w:cs="Arial"/>
          <w:sz w:val="22"/>
          <w:szCs w:val="22"/>
        </w:rPr>
        <w:t xml:space="preserve"> ja</w:t>
      </w:r>
      <w:r w:rsidR="00D77B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77BCE" w:rsidRPr="00D77BCE">
        <w:rPr>
          <w:rFonts w:ascii="Arial" w:hAnsi="Arial" w:cs="Arial"/>
          <w:sz w:val="22"/>
          <w:szCs w:val="22"/>
        </w:rPr>
        <w:t>waratah</w:t>
      </w:r>
      <w:r w:rsidR="00D77BCE">
        <w:rPr>
          <w:rFonts w:ascii="Arial" w:hAnsi="Arial" w:cs="Arial"/>
          <w:sz w:val="22"/>
          <w:szCs w:val="22"/>
        </w:rPr>
        <w:t>alta</w:t>
      </w:r>
      <w:proofErr w:type="spellEnd"/>
      <w:r w:rsidR="00D77BCE">
        <w:rPr>
          <w:rFonts w:ascii="Arial" w:hAnsi="Arial" w:cs="Arial"/>
          <w:sz w:val="22"/>
          <w:szCs w:val="22"/>
        </w:rPr>
        <w:t>.</w:t>
      </w:r>
    </w:p>
    <w:p w:rsidR="00F44B4E" w:rsidRPr="001F3883" w:rsidRDefault="00F44B4E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1460F8" w:rsidRPr="001F3883" w:rsidRDefault="001460F8">
      <w:pPr>
        <w:spacing w:line="276" w:lineRule="auto"/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b/>
          <w:sz w:val="22"/>
          <w:szCs w:val="22"/>
          <w:u w:val="single"/>
        </w:rPr>
        <w:t>Uusi P-alue Vehkalinnaan päin klo 16-22</w:t>
      </w:r>
    </w:p>
    <w:p w:rsidR="001460F8" w:rsidRPr="001F3883" w:rsidRDefault="001460F8">
      <w:pPr>
        <w:spacing w:line="276" w:lineRule="auto"/>
        <w:rPr>
          <w:rFonts w:ascii="Arial" w:hAnsi="Arial" w:cs="Arial"/>
          <w:sz w:val="22"/>
          <w:szCs w:val="22"/>
        </w:rPr>
      </w:pPr>
    </w:p>
    <w:p w:rsidR="001460F8" w:rsidRPr="001F3883" w:rsidRDefault="001460F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F3883">
        <w:rPr>
          <w:rFonts w:ascii="Arial" w:hAnsi="Arial" w:cs="Arial"/>
          <w:b/>
          <w:sz w:val="22"/>
          <w:szCs w:val="22"/>
        </w:rPr>
        <w:t>Moottorisahaveistäjät:</w:t>
      </w:r>
    </w:p>
    <w:p w:rsidR="001460F8" w:rsidRPr="001F3883" w:rsidRDefault="00454BCD">
      <w:pPr>
        <w:spacing w:line="276" w:lineRule="auto"/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b/>
          <w:sz w:val="22"/>
          <w:szCs w:val="22"/>
        </w:rPr>
        <w:t>Vehkan (4.</w:t>
      </w:r>
      <w:r w:rsidR="001460F8" w:rsidRPr="001F3883">
        <w:rPr>
          <w:rFonts w:ascii="Arial" w:hAnsi="Arial" w:cs="Arial"/>
          <w:b/>
          <w:sz w:val="22"/>
          <w:szCs w:val="22"/>
        </w:rPr>
        <w:t>) veistokisa</w:t>
      </w:r>
      <w:r w:rsidRPr="001F3883">
        <w:rPr>
          <w:rFonts w:ascii="Arial" w:hAnsi="Arial" w:cs="Arial"/>
          <w:sz w:val="22"/>
          <w:szCs w:val="22"/>
        </w:rPr>
        <w:t xml:space="preserve"> klo 16.00.-17.30</w:t>
      </w:r>
      <w:r w:rsidR="001460F8" w:rsidRPr="001F3883">
        <w:rPr>
          <w:rFonts w:ascii="Arial" w:hAnsi="Arial" w:cs="Arial"/>
          <w:sz w:val="22"/>
          <w:szCs w:val="22"/>
        </w:rPr>
        <w:t xml:space="preserve"> </w:t>
      </w:r>
      <w:r w:rsidR="00B52A68" w:rsidRPr="001F3883">
        <w:rPr>
          <w:rFonts w:ascii="Arial" w:hAnsi="Arial" w:cs="Arial"/>
          <w:sz w:val="22"/>
          <w:szCs w:val="22"/>
        </w:rPr>
        <w:t>Voittaja ratkea yleisöäänestyksen per</w:t>
      </w:r>
      <w:r w:rsidR="00EE1DCF" w:rsidRPr="001F3883">
        <w:rPr>
          <w:rFonts w:ascii="Arial" w:hAnsi="Arial" w:cs="Arial"/>
          <w:sz w:val="22"/>
          <w:szCs w:val="22"/>
        </w:rPr>
        <w:t>usteella. Äänestää voi klo 21.00</w:t>
      </w:r>
      <w:r w:rsidR="00B52A68" w:rsidRPr="001F3883">
        <w:rPr>
          <w:rFonts w:ascii="Arial" w:hAnsi="Arial" w:cs="Arial"/>
          <w:sz w:val="22"/>
          <w:szCs w:val="22"/>
        </w:rPr>
        <w:t xml:space="preserve"> asti. </w:t>
      </w:r>
      <w:r w:rsidR="00F65D5D" w:rsidRPr="001F3883">
        <w:rPr>
          <w:rFonts w:ascii="Arial" w:hAnsi="Arial" w:cs="Arial"/>
          <w:sz w:val="22"/>
          <w:szCs w:val="22"/>
        </w:rPr>
        <w:t>Voittaja</w:t>
      </w:r>
      <w:r w:rsidR="00B52A68" w:rsidRPr="001F3883">
        <w:rPr>
          <w:rFonts w:ascii="Arial" w:hAnsi="Arial" w:cs="Arial"/>
          <w:sz w:val="22"/>
          <w:szCs w:val="22"/>
        </w:rPr>
        <w:t>t</w:t>
      </w:r>
      <w:r w:rsidR="00F65D5D" w:rsidRPr="001F3883">
        <w:rPr>
          <w:rFonts w:ascii="Arial" w:hAnsi="Arial" w:cs="Arial"/>
          <w:sz w:val="22"/>
          <w:szCs w:val="22"/>
        </w:rPr>
        <w:t xml:space="preserve"> palkita</w:t>
      </w:r>
      <w:r w:rsidR="00B52A68" w:rsidRPr="001F3883">
        <w:rPr>
          <w:rFonts w:ascii="Arial" w:hAnsi="Arial" w:cs="Arial"/>
          <w:sz w:val="22"/>
          <w:szCs w:val="22"/>
        </w:rPr>
        <w:t>an</w:t>
      </w:r>
      <w:r w:rsidR="00EE1DCF" w:rsidRPr="001F3883">
        <w:rPr>
          <w:rFonts w:ascii="Arial" w:hAnsi="Arial" w:cs="Arial"/>
          <w:sz w:val="22"/>
          <w:szCs w:val="22"/>
        </w:rPr>
        <w:t xml:space="preserve"> klo 21.3</w:t>
      </w:r>
      <w:r w:rsidR="00F65D5D" w:rsidRPr="001F3883">
        <w:rPr>
          <w:rFonts w:ascii="Arial" w:hAnsi="Arial" w:cs="Arial"/>
          <w:sz w:val="22"/>
          <w:szCs w:val="22"/>
        </w:rPr>
        <w:t>0</w:t>
      </w:r>
      <w:r w:rsidR="00B52A68" w:rsidRPr="001F3883">
        <w:rPr>
          <w:rFonts w:ascii="Arial" w:hAnsi="Arial" w:cs="Arial"/>
          <w:sz w:val="22"/>
          <w:szCs w:val="22"/>
        </w:rPr>
        <w:t xml:space="preserve"> rannassa missä jaetaan </w:t>
      </w:r>
      <w:r w:rsidR="001550E6" w:rsidRPr="001F3883">
        <w:rPr>
          <w:rFonts w:ascii="Arial" w:hAnsi="Arial" w:cs="Arial"/>
          <w:sz w:val="22"/>
          <w:szCs w:val="22"/>
        </w:rPr>
        <w:t xml:space="preserve">tukkilaiskisan ja </w:t>
      </w:r>
      <w:proofErr w:type="spellStart"/>
      <w:r w:rsidR="001550E6" w:rsidRPr="001F3883">
        <w:rPr>
          <w:rFonts w:ascii="Arial" w:hAnsi="Arial" w:cs="Arial"/>
          <w:sz w:val="22"/>
          <w:szCs w:val="22"/>
        </w:rPr>
        <w:t>voima</w:t>
      </w:r>
      <w:r w:rsidR="00F65D5D" w:rsidRPr="001F3883">
        <w:rPr>
          <w:rFonts w:ascii="Arial" w:hAnsi="Arial" w:cs="Arial"/>
          <w:sz w:val="22"/>
          <w:szCs w:val="22"/>
        </w:rPr>
        <w:t>nais</w:t>
      </w:r>
      <w:proofErr w:type="spellEnd"/>
      <w:r w:rsidR="00F65D5D" w:rsidRPr="001F3883">
        <w:rPr>
          <w:rFonts w:ascii="Arial" w:hAnsi="Arial" w:cs="Arial"/>
          <w:sz w:val="22"/>
          <w:szCs w:val="22"/>
        </w:rPr>
        <w:t xml:space="preserve"> / </w:t>
      </w:r>
      <w:r w:rsidR="00F65D5D" w:rsidRPr="001F3883">
        <w:rPr>
          <w:rFonts w:ascii="Arial" w:hAnsi="Arial" w:cs="Arial"/>
          <w:sz w:val="22"/>
          <w:szCs w:val="22"/>
        </w:rPr>
        <w:lastRenderedPageBreak/>
        <w:t>mies kisan palkinnot.</w:t>
      </w:r>
      <w:r w:rsidRPr="001F3883">
        <w:rPr>
          <w:rFonts w:ascii="Arial" w:hAnsi="Arial" w:cs="Arial"/>
          <w:sz w:val="22"/>
          <w:szCs w:val="22"/>
        </w:rPr>
        <w:t xml:space="preserve"> </w:t>
      </w:r>
      <w:r w:rsidR="00B52A68" w:rsidRPr="001F3883">
        <w:rPr>
          <w:rFonts w:ascii="Arial" w:hAnsi="Arial" w:cs="Arial"/>
          <w:sz w:val="22"/>
          <w:szCs w:val="22"/>
        </w:rPr>
        <w:t>Myyntinäyttely klo 17.30.</w:t>
      </w:r>
      <w:r w:rsidR="001460F8" w:rsidRPr="001F3883">
        <w:rPr>
          <w:rFonts w:ascii="Arial" w:hAnsi="Arial" w:cs="Arial"/>
          <w:sz w:val="22"/>
          <w:szCs w:val="22"/>
        </w:rPr>
        <w:t>-22</w:t>
      </w:r>
      <w:r w:rsidR="00B52A68" w:rsidRPr="001F3883">
        <w:rPr>
          <w:rFonts w:ascii="Arial" w:hAnsi="Arial" w:cs="Arial"/>
          <w:sz w:val="22"/>
          <w:szCs w:val="22"/>
        </w:rPr>
        <w:t>.00</w:t>
      </w:r>
      <w:r w:rsidR="001460F8" w:rsidRPr="001F3883">
        <w:rPr>
          <w:rFonts w:ascii="Arial" w:hAnsi="Arial" w:cs="Arial"/>
          <w:sz w:val="22"/>
          <w:szCs w:val="22"/>
        </w:rPr>
        <w:t>.</w:t>
      </w:r>
      <w:r w:rsidR="00F65D5D" w:rsidRPr="001F3883">
        <w:rPr>
          <w:rFonts w:ascii="Arial" w:hAnsi="Arial" w:cs="Arial"/>
          <w:sz w:val="22"/>
          <w:szCs w:val="22"/>
        </w:rPr>
        <w:t xml:space="preserve"> </w:t>
      </w:r>
      <w:r w:rsidR="00B52A68" w:rsidRPr="001F3883">
        <w:rPr>
          <w:rFonts w:ascii="Arial" w:hAnsi="Arial" w:cs="Arial"/>
          <w:sz w:val="22"/>
          <w:szCs w:val="22"/>
        </w:rPr>
        <w:t xml:space="preserve">Äänestäjien kesken arvotaan (5) viisi </w:t>
      </w:r>
      <w:r w:rsidR="00F65D5D" w:rsidRPr="001F3883">
        <w:rPr>
          <w:rFonts w:ascii="Arial" w:hAnsi="Arial" w:cs="Arial"/>
          <w:sz w:val="22"/>
          <w:szCs w:val="22"/>
        </w:rPr>
        <w:t>vapaalippua Vehkakosken tansseihin.</w:t>
      </w:r>
    </w:p>
    <w:p w:rsidR="00F2633C" w:rsidRPr="001F3883" w:rsidRDefault="001460F8" w:rsidP="00F2633C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1F3883">
        <w:rPr>
          <w:rFonts w:ascii="Arial" w:hAnsi="Arial" w:cs="Arial"/>
          <w:b/>
          <w:sz w:val="22"/>
          <w:szCs w:val="22"/>
        </w:rPr>
        <w:t>Juha Käkelä</w:t>
      </w:r>
      <w:r w:rsidRPr="001F3883">
        <w:rPr>
          <w:rFonts w:ascii="Arial" w:hAnsi="Arial" w:cs="Arial"/>
          <w:sz w:val="22"/>
          <w:szCs w:val="22"/>
        </w:rPr>
        <w:t>, Vanhankouluntie 82, 34110 La</w:t>
      </w:r>
      <w:r w:rsidR="00FA1DF8" w:rsidRPr="001F3883">
        <w:rPr>
          <w:rFonts w:ascii="Arial" w:hAnsi="Arial" w:cs="Arial"/>
          <w:sz w:val="22"/>
          <w:szCs w:val="22"/>
        </w:rPr>
        <w:t xml:space="preserve">kiala, puh. 040 1431834. Suomen </w:t>
      </w:r>
      <w:r w:rsidRPr="001F3883">
        <w:rPr>
          <w:rFonts w:ascii="Arial" w:hAnsi="Arial" w:cs="Arial"/>
          <w:sz w:val="22"/>
          <w:szCs w:val="22"/>
        </w:rPr>
        <w:t xml:space="preserve">moottorisahaveiston mestari </w:t>
      </w:r>
      <w:proofErr w:type="gramStart"/>
      <w:r w:rsidRPr="001F3883">
        <w:rPr>
          <w:rFonts w:ascii="Arial" w:hAnsi="Arial" w:cs="Arial"/>
          <w:sz w:val="22"/>
          <w:szCs w:val="22"/>
        </w:rPr>
        <w:t>2016,  kakkonen</w:t>
      </w:r>
      <w:proofErr w:type="gramEnd"/>
      <w:r w:rsidRPr="001F3883">
        <w:rPr>
          <w:rFonts w:ascii="Arial" w:hAnsi="Arial" w:cs="Arial"/>
          <w:sz w:val="22"/>
          <w:szCs w:val="22"/>
        </w:rPr>
        <w:t xml:space="preserve"> 2011, pronssimitalisti ja pikaveiston SM-kakkonen</w:t>
      </w:r>
      <w:r w:rsidRPr="001F3883">
        <w:rPr>
          <w:rFonts w:ascii="Arial" w:hAnsi="Arial" w:cs="Arial"/>
          <w:b/>
          <w:sz w:val="22"/>
          <w:szCs w:val="22"/>
        </w:rPr>
        <w:t xml:space="preserve"> </w:t>
      </w:r>
      <w:r w:rsidRPr="001F3883">
        <w:rPr>
          <w:rFonts w:ascii="Arial" w:hAnsi="Arial" w:cs="Arial"/>
          <w:sz w:val="22"/>
          <w:szCs w:val="22"/>
        </w:rPr>
        <w:t>2009, Jääveiston SM-hopeaa 2012.</w:t>
      </w:r>
    </w:p>
    <w:p w:rsidR="000554E8" w:rsidRPr="001F3883" w:rsidRDefault="000554E8" w:rsidP="000554E8">
      <w:pPr>
        <w:ind w:left="360"/>
        <w:rPr>
          <w:rFonts w:ascii="Arial" w:hAnsi="Arial" w:cs="Arial"/>
          <w:b/>
          <w:sz w:val="22"/>
          <w:szCs w:val="22"/>
        </w:rPr>
      </w:pPr>
    </w:p>
    <w:p w:rsidR="000554E8" w:rsidRPr="001F3883" w:rsidRDefault="000554E8" w:rsidP="000554E8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F3883">
        <w:rPr>
          <w:rFonts w:ascii="Arial" w:hAnsi="Arial" w:cs="Arial"/>
          <w:b/>
          <w:sz w:val="22"/>
          <w:szCs w:val="22"/>
        </w:rPr>
        <w:t>Lasse Kangasjärvi</w:t>
      </w:r>
      <w:r w:rsidRPr="001F3883">
        <w:rPr>
          <w:rFonts w:ascii="Arial" w:hAnsi="Arial" w:cs="Arial"/>
          <w:sz w:val="22"/>
          <w:szCs w:val="22"/>
        </w:rPr>
        <w:t>, SM-pronssi pitkässä kisassa. SM-hopea pikakisassa ja SM-pronssi pikakisassa. Lukuisia pikkukisojen sijoituksia ja tulevana kesänä kuulema tulee lisää.</w:t>
      </w:r>
      <w:r w:rsidRPr="001F3883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0554E8" w:rsidRPr="001F3883" w:rsidRDefault="000554E8" w:rsidP="000554E8">
      <w:pPr>
        <w:ind w:left="360"/>
        <w:rPr>
          <w:rFonts w:ascii="Arial" w:hAnsi="Arial" w:cs="Arial"/>
          <w:b/>
          <w:sz w:val="22"/>
          <w:szCs w:val="22"/>
        </w:rPr>
      </w:pPr>
    </w:p>
    <w:p w:rsidR="000554E8" w:rsidRPr="001F3883" w:rsidRDefault="000554E8" w:rsidP="000554E8">
      <w:pPr>
        <w:pStyle w:val="NoSpacing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F3883">
        <w:rPr>
          <w:rFonts w:ascii="Arial" w:hAnsi="Arial" w:cs="Arial"/>
          <w:b/>
          <w:sz w:val="22"/>
          <w:szCs w:val="22"/>
        </w:rPr>
        <w:t>Matti Peltonen</w:t>
      </w:r>
      <w:r w:rsidRPr="001F3883">
        <w:rPr>
          <w:rFonts w:ascii="Arial" w:hAnsi="Arial" w:cs="Arial"/>
          <w:sz w:val="22"/>
          <w:szCs w:val="22"/>
        </w:rPr>
        <w:t>, karhuveistoksia</w:t>
      </w:r>
      <w:r w:rsidRPr="001F3883">
        <w:rPr>
          <w:rFonts w:ascii="Arial" w:hAnsi="Arial" w:cs="Arial"/>
          <w:b/>
          <w:sz w:val="22"/>
          <w:szCs w:val="22"/>
        </w:rPr>
        <w:t xml:space="preserve"> </w:t>
      </w:r>
      <w:r w:rsidRPr="001F3883">
        <w:rPr>
          <w:rFonts w:ascii="Arial" w:hAnsi="Arial" w:cs="Arial"/>
          <w:sz w:val="22"/>
          <w:szCs w:val="22"/>
        </w:rPr>
        <w:t>moottorisahalla.</w:t>
      </w:r>
    </w:p>
    <w:p w:rsidR="001460F8" w:rsidRPr="001F3883" w:rsidRDefault="001460F8" w:rsidP="000554E8">
      <w:pPr>
        <w:ind w:left="360"/>
        <w:rPr>
          <w:rFonts w:ascii="Arial" w:hAnsi="Arial" w:cs="Arial"/>
          <w:b/>
          <w:sz w:val="22"/>
          <w:szCs w:val="22"/>
        </w:rPr>
      </w:pPr>
    </w:p>
    <w:p w:rsidR="001460F8" w:rsidRPr="001F3883" w:rsidRDefault="001460F8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b/>
          <w:sz w:val="22"/>
          <w:szCs w:val="22"/>
        </w:rPr>
        <w:t>Tauno Kangasluoma</w:t>
      </w:r>
      <w:r w:rsidRPr="001F3883">
        <w:rPr>
          <w:rFonts w:ascii="Arial" w:hAnsi="Arial" w:cs="Arial"/>
          <w:sz w:val="22"/>
          <w:szCs w:val="22"/>
        </w:rPr>
        <w:t xml:space="preserve">, veistoksia moottorisahalla, metsänkylvökuokka. Voitto 2016 Haminan Tervasaaressa kaksipäiväisten kisojen 8 tunnin veistossa. Heinolan pitkän kisan neljäs 2016. </w:t>
      </w:r>
      <w:r w:rsidRPr="001F3883">
        <w:rPr>
          <w:rFonts w:ascii="Arial" w:hAnsi="Arial" w:cs="Arial"/>
          <w:color w:val="000000"/>
          <w:sz w:val="22"/>
          <w:szCs w:val="22"/>
        </w:rPr>
        <w:t>Punkaharjun Lustolla moottorisahaveiston SM-kisojen 1,5 h pikakisassa 3 sija.</w:t>
      </w:r>
    </w:p>
    <w:p w:rsidR="001460F8" w:rsidRPr="001F3883" w:rsidRDefault="001460F8">
      <w:pPr>
        <w:pStyle w:val="NoSpacing"/>
        <w:rPr>
          <w:rFonts w:ascii="Arial" w:hAnsi="Arial" w:cs="Arial"/>
          <w:sz w:val="22"/>
          <w:szCs w:val="22"/>
        </w:rPr>
      </w:pPr>
    </w:p>
    <w:p w:rsidR="00796EE2" w:rsidRPr="001F3883" w:rsidRDefault="00796EE2">
      <w:pPr>
        <w:rPr>
          <w:rFonts w:ascii="Arial" w:hAnsi="Arial" w:cs="Arial"/>
          <w:sz w:val="22"/>
          <w:szCs w:val="22"/>
        </w:rPr>
      </w:pPr>
    </w:p>
    <w:p w:rsidR="001460F8" w:rsidRPr="001F3883" w:rsidRDefault="001460F8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b/>
          <w:sz w:val="22"/>
          <w:szCs w:val="22"/>
          <w:u w:val="single"/>
        </w:rPr>
        <w:t>Kädentaitajat klo 16-22</w:t>
      </w:r>
    </w:p>
    <w:p w:rsidR="001460F8" w:rsidRPr="001F3883" w:rsidRDefault="001460F8">
      <w:pPr>
        <w:rPr>
          <w:rFonts w:ascii="Arial" w:hAnsi="Arial" w:cs="Arial"/>
          <w:b/>
          <w:sz w:val="22"/>
          <w:szCs w:val="22"/>
          <w:u w:val="single"/>
        </w:rPr>
      </w:pPr>
    </w:p>
    <w:p w:rsidR="001460F8" w:rsidRPr="001F3883" w:rsidRDefault="001460F8">
      <w:pPr>
        <w:rPr>
          <w:rFonts w:ascii="Arial" w:hAnsi="Arial" w:cs="Arial"/>
          <w:color w:val="FF0000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>-</w:t>
      </w:r>
      <w:r w:rsidRPr="001F3883">
        <w:rPr>
          <w:rFonts w:ascii="Arial" w:hAnsi="Arial" w:cs="Arial"/>
          <w:b/>
          <w:sz w:val="22"/>
          <w:szCs w:val="22"/>
        </w:rPr>
        <w:t xml:space="preserve"> pala pärekattoa, päreitä: </w:t>
      </w:r>
      <w:hyperlink r:id="rId9" w:history="1">
        <w:proofErr w:type="spellStart"/>
        <w:r w:rsidRPr="001F3883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Ohtolankylän</w:t>
        </w:r>
        <w:proofErr w:type="spellEnd"/>
        <w:r w:rsidRPr="001F3883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Päremylly-Yhdistys Ry</w:t>
        </w:r>
      </w:hyperlink>
      <w:r w:rsidRPr="001F388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,</w:t>
      </w:r>
      <w:r w:rsidRPr="001F3883">
        <w:rPr>
          <w:rFonts w:ascii="Arial" w:hAnsi="Arial" w:cs="Arial"/>
          <w:b/>
          <w:sz w:val="22"/>
          <w:szCs w:val="22"/>
        </w:rPr>
        <w:t xml:space="preserve"> </w:t>
      </w:r>
      <w:r w:rsidRPr="001F3883">
        <w:rPr>
          <w:rFonts w:ascii="Arial" w:hAnsi="Arial" w:cs="Arial"/>
          <w:sz w:val="22"/>
          <w:szCs w:val="22"/>
        </w:rPr>
        <w:t xml:space="preserve">Martti Mäntynen </w:t>
      </w:r>
    </w:p>
    <w:p w:rsidR="001460F8" w:rsidRPr="001F3883" w:rsidRDefault="001460F8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 xml:space="preserve">- </w:t>
      </w:r>
      <w:r w:rsidRPr="001F3883">
        <w:rPr>
          <w:rFonts w:ascii="Arial" w:hAnsi="Arial" w:cs="Arial"/>
          <w:b/>
          <w:sz w:val="22"/>
          <w:szCs w:val="22"/>
        </w:rPr>
        <w:t xml:space="preserve">puukot, </w:t>
      </w:r>
      <w:proofErr w:type="spellStart"/>
      <w:r w:rsidRPr="001F3883">
        <w:rPr>
          <w:rFonts w:ascii="Arial" w:hAnsi="Arial" w:cs="Arial"/>
          <w:b/>
          <w:sz w:val="22"/>
          <w:szCs w:val="22"/>
        </w:rPr>
        <w:t>tupit</w:t>
      </w:r>
      <w:proofErr w:type="spellEnd"/>
      <w:r w:rsidRPr="001F3883">
        <w:rPr>
          <w:rFonts w:ascii="Arial" w:hAnsi="Arial" w:cs="Arial"/>
          <w:b/>
          <w:sz w:val="22"/>
          <w:szCs w:val="22"/>
        </w:rPr>
        <w:t xml:space="preserve">: </w:t>
      </w:r>
      <w:r w:rsidRPr="001F3883">
        <w:rPr>
          <w:rFonts w:ascii="Arial" w:hAnsi="Arial" w:cs="Arial"/>
          <w:sz w:val="22"/>
          <w:szCs w:val="22"/>
        </w:rPr>
        <w:t xml:space="preserve">Paavo Pajunen </w:t>
      </w:r>
    </w:p>
    <w:p w:rsidR="001460F8" w:rsidRPr="001F3883" w:rsidRDefault="001460F8">
      <w:pPr>
        <w:rPr>
          <w:rFonts w:ascii="Arial" w:hAnsi="Arial" w:cs="Arial"/>
          <w:b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 xml:space="preserve">- </w:t>
      </w:r>
      <w:r w:rsidRPr="001F3883">
        <w:rPr>
          <w:rFonts w:ascii="Arial" w:hAnsi="Arial" w:cs="Arial"/>
          <w:b/>
          <w:sz w:val="22"/>
          <w:szCs w:val="22"/>
        </w:rPr>
        <w:t xml:space="preserve">puutöitä: </w:t>
      </w:r>
      <w:r w:rsidRPr="001F3883">
        <w:rPr>
          <w:rFonts w:ascii="Arial" w:hAnsi="Arial" w:cs="Arial"/>
          <w:sz w:val="22"/>
          <w:szCs w:val="22"/>
        </w:rPr>
        <w:t xml:space="preserve">Juha </w:t>
      </w:r>
      <w:proofErr w:type="spellStart"/>
      <w:r w:rsidRPr="001F3883">
        <w:rPr>
          <w:rFonts w:ascii="Arial" w:hAnsi="Arial" w:cs="Arial"/>
          <w:sz w:val="22"/>
          <w:szCs w:val="22"/>
        </w:rPr>
        <w:t>Hämmö</w:t>
      </w:r>
      <w:proofErr w:type="spellEnd"/>
      <w:r w:rsidRPr="001F3883">
        <w:rPr>
          <w:rFonts w:ascii="Arial" w:hAnsi="Arial" w:cs="Arial"/>
          <w:color w:val="FF0000"/>
          <w:sz w:val="22"/>
          <w:szCs w:val="22"/>
        </w:rPr>
        <w:t xml:space="preserve"> </w:t>
      </w:r>
      <w:r w:rsidR="001550E6" w:rsidRPr="001F3883">
        <w:rPr>
          <w:rFonts w:ascii="Arial" w:hAnsi="Arial" w:cs="Arial"/>
          <w:color w:val="FF0000"/>
          <w:sz w:val="22"/>
          <w:szCs w:val="22"/>
        </w:rPr>
        <w:br/>
      </w:r>
      <w:r w:rsidR="001550E6" w:rsidRPr="001F3883">
        <w:rPr>
          <w:rFonts w:ascii="Arial" w:hAnsi="Arial" w:cs="Arial"/>
          <w:b/>
          <w:sz w:val="22"/>
          <w:szCs w:val="22"/>
        </w:rPr>
        <w:t>- pahkakelloja:</w:t>
      </w:r>
      <w:r w:rsidR="001550E6" w:rsidRPr="001F388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550E6" w:rsidRPr="001F3883">
        <w:rPr>
          <w:rFonts w:ascii="Arial" w:hAnsi="Arial" w:cs="Arial"/>
          <w:sz w:val="22"/>
          <w:szCs w:val="22"/>
        </w:rPr>
        <w:t>Yrjö Nikula</w:t>
      </w:r>
    </w:p>
    <w:p w:rsidR="00602ECB" w:rsidRPr="001F3883" w:rsidRDefault="00602ECB">
      <w:pPr>
        <w:rPr>
          <w:rFonts w:ascii="Arial" w:hAnsi="Arial" w:cs="Arial"/>
          <w:sz w:val="22"/>
          <w:szCs w:val="22"/>
        </w:rPr>
      </w:pPr>
    </w:p>
    <w:p w:rsidR="001460F8" w:rsidRPr="001F3883" w:rsidRDefault="00F2633C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b/>
          <w:sz w:val="22"/>
          <w:szCs w:val="22"/>
          <w:u w:val="single"/>
        </w:rPr>
        <w:t>Tanssilavalla klo 16.30</w:t>
      </w:r>
      <w:r w:rsidR="001275B0" w:rsidRPr="001F3883">
        <w:rPr>
          <w:rFonts w:ascii="Arial" w:hAnsi="Arial" w:cs="Arial"/>
          <w:b/>
          <w:sz w:val="22"/>
          <w:szCs w:val="22"/>
          <w:u w:val="single"/>
        </w:rPr>
        <w:t>.-20.1</w:t>
      </w:r>
      <w:r w:rsidR="001460F8" w:rsidRPr="001F3883">
        <w:rPr>
          <w:rFonts w:ascii="Arial" w:hAnsi="Arial" w:cs="Arial"/>
          <w:b/>
          <w:sz w:val="22"/>
          <w:szCs w:val="22"/>
          <w:u w:val="single"/>
        </w:rPr>
        <w:t>0</w:t>
      </w:r>
    </w:p>
    <w:p w:rsidR="001460F8" w:rsidRPr="001F3883" w:rsidRDefault="001460F8">
      <w:pPr>
        <w:rPr>
          <w:rFonts w:ascii="Arial" w:hAnsi="Arial" w:cs="Arial"/>
          <w:sz w:val="22"/>
          <w:szCs w:val="22"/>
        </w:rPr>
      </w:pPr>
    </w:p>
    <w:p w:rsidR="001460F8" w:rsidRPr="001F3883" w:rsidRDefault="001460F8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 xml:space="preserve">Juontaa </w:t>
      </w:r>
      <w:r w:rsidRPr="001F3883">
        <w:rPr>
          <w:rFonts w:ascii="Arial" w:hAnsi="Arial" w:cs="Arial"/>
          <w:b/>
          <w:sz w:val="22"/>
          <w:szCs w:val="22"/>
        </w:rPr>
        <w:t>Juhani Viita.</w:t>
      </w:r>
      <w:r w:rsidRPr="001F3883">
        <w:rPr>
          <w:rFonts w:ascii="Arial" w:hAnsi="Arial" w:cs="Arial"/>
          <w:sz w:val="22"/>
          <w:szCs w:val="22"/>
        </w:rPr>
        <w:t xml:space="preserve"> </w:t>
      </w:r>
    </w:p>
    <w:p w:rsidR="001460F8" w:rsidRPr="001F3883" w:rsidRDefault="001460F8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 xml:space="preserve">Yleisö voi lähettää paneeliin kysymyksiä </w:t>
      </w:r>
      <w:hyperlink r:id="rId10" w:history="1">
        <w:r w:rsidRPr="001F3883">
          <w:rPr>
            <w:rStyle w:val="Hyperlink"/>
            <w:rFonts w:ascii="Arial" w:hAnsi="Arial" w:cs="Arial"/>
            <w:sz w:val="22"/>
            <w:szCs w:val="22"/>
          </w:rPr>
          <w:t>virtu@virtainurheilijat.fi</w:t>
        </w:r>
      </w:hyperlink>
      <w:r w:rsidRPr="001F3883">
        <w:rPr>
          <w:rFonts w:ascii="Arial" w:hAnsi="Arial" w:cs="Arial"/>
          <w:sz w:val="22"/>
          <w:szCs w:val="22"/>
        </w:rPr>
        <w:t xml:space="preserve"> etukäteen 29.7. mennessä.</w:t>
      </w:r>
    </w:p>
    <w:p w:rsidR="001460F8" w:rsidRPr="001F3883" w:rsidRDefault="001460F8">
      <w:pPr>
        <w:rPr>
          <w:rFonts w:ascii="Arial" w:hAnsi="Arial" w:cs="Arial"/>
          <w:sz w:val="22"/>
          <w:szCs w:val="22"/>
        </w:rPr>
      </w:pPr>
    </w:p>
    <w:p w:rsidR="00F2633C" w:rsidRPr="001F3883" w:rsidRDefault="00F2633C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b/>
          <w:sz w:val="22"/>
          <w:szCs w:val="22"/>
        </w:rPr>
        <w:t>Yhteislaulu</w:t>
      </w:r>
      <w:r w:rsidR="00454BCD" w:rsidRPr="001F3883">
        <w:rPr>
          <w:rFonts w:ascii="Arial" w:hAnsi="Arial" w:cs="Arial"/>
          <w:b/>
          <w:sz w:val="22"/>
          <w:szCs w:val="22"/>
        </w:rPr>
        <w:t>a</w:t>
      </w:r>
      <w:r w:rsidRPr="001F3883">
        <w:rPr>
          <w:rFonts w:ascii="Arial" w:hAnsi="Arial" w:cs="Arial"/>
          <w:b/>
          <w:sz w:val="22"/>
          <w:szCs w:val="22"/>
        </w:rPr>
        <w:t xml:space="preserve"> </w:t>
      </w:r>
      <w:r w:rsidR="00454BCD" w:rsidRPr="001F3883">
        <w:rPr>
          <w:rFonts w:ascii="Arial" w:hAnsi="Arial" w:cs="Arial"/>
          <w:sz w:val="22"/>
          <w:szCs w:val="22"/>
        </w:rPr>
        <w:t>16.30</w:t>
      </w:r>
      <w:r w:rsidRPr="001F3883">
        <w:rPr>
          <w:rFonts w:ascii="Arial" w:hAnsi="Arial" w:cs="Arial"/>
          <w:sz w:val="22"/>
          <w:szCs w:val="22"/>
        </w:rPr>
        <w:t>-17.30</w:t>
      </w:r>
      <w:r w:rsidR="001275B0" w:rsidRPr="001F3883">
        <w:rPr>
          <w:rFonts w:ascii="Arial" w:hAnsi="Arial" w:cs="Arial"/>
          <w:sz w:val="22"/>
          <w:szCs w:val="22"/>
        </w:rPr>
        <w:t xml:space="preserve"> </w:t>
      </w:r>
      <w:r w:rsidRPr="001F3883">
        <w:rPr>
          <w:rFonts w:ascii="Arial" w:hAnsi="Arial" w:cs="Arial"/>
          <w:b/>
          <w:sz w:val="22"/>
          <w:szCs w:val="22"/>
        </w:rPr>
        <w:t>Mikko Alatalo johdolla</w:t>
      </w:r>
      <w:r w:rsidR="002554B2" w:rsidRPr="001F3883">
        <w:rPr>
          <w:rFonts w:ascii="Arial" w:hAnsi="Arial" w:cs="Arial"/>
          <w:b/>
          <w:sz w:val="22"/>
          <w:szCs w:val="22"/>
        </w:rPr>
        <w:t>.</w:t>
      </w:r>
    </w:p>
    <w:p w:rsidR="00786EB7" w:rsidRPr="001F3883" w:rsidRDefault="00786EB7">
      <w:pPr>
        <w:rPr>
          <w:rFonts w:ascii="Arial" w:hAnsi="Arial" w:cs="Arial"/>
          <w:b/>
          <w:sz w:val="22"/>
          <w:szCs w:val="22"/>
        </w:rPr>
      </w:pPr>
    </w:p>
    <w:p w:rsidR="00F2633C" w:rsidRPr="001F3883" w:rsidRDefault="00786EB7">
      <w:pPr>
        <w:rPr>
          <w:rFonts w:ascii="Arial" w:hAnsi="Arial" w:cs="Arial"/>
          <w:b/>
          <w:sz w:val="22"/>
          <w:szCs w:val="22"/>
        </w:rPr>
      </w:pPr>
      <w:r w:rsidRPr="001F3883">
        <w:rPr>
          <w:rFonts w:ascii="Arial" w:hAnsi="Arial" w:cs="Arial"/>
          <w:b/>
          <w:sz w:val="22"/>
          <w:szCs w:val="22"/>
        </w:rPr>
        <w:t>TAUKO 17.30.-17.45</w:t>
      </w:r>
    </w:p>
    <w:p w:rsidR="00786EB7" w:rsidRPr="001F3883" w:rsidRDefault="00786EB7">
      <w:pPr>
        <w:rPr>
          <w:rFonts w:ascii="Arial" w:hAnsi="Arial" w:cs="Arial"/>
          <w:b/>
          <w:sz w:val="22"/>
          <w:szCs w:val="22"/>
          <w:u w:val="single"/>
        </w:rPr>
      </w:pPr>
    </w:p>
    <w:p w:rsidR="001460F8" w:rsidRPr="001F3883" w:rsidRDefault="001460F8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b/>
          <w:sz w:val="22"/>
          <w:szCs w:val="22"/>
          <w:u w:val="single"/>
        </w:rPr>
        <w:t xml:space="preserve">Luontoilta </w:t>
      </w:r>
    </w:p>
    <w:p w:rsidR="001460F8" w:rsidRPr="001F3883" w:rsidRDefault="00786EB7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>Klo 17.45–18.00</w:t>
      </w:r>
      <w:r w:rsidR="001460F8" w:rsidRPr="001F3883">
        <w:rPr>
          <w:rFonts w:ascii="Arial" w:hAnsi="Arial" w:cs="Arial"/>
          <w:sz w:val="22"/>
          <w:szCs w:val="22"/>
        </w:rPr>
        <w:t xml:space="preserve"> </w:t>
      </w:r>
    </w:p>
    <w:p w:rsidR="001460F8" w:rsidRPr="001F3883" w:rsidRDefault="001460F8">
      <w:pPr>
        <w:rPr>
          <w:rFonts w:ascii="Arial" w:hAnsi="Arial" w:cs="Arial"/>
          <w:b/>
          <w:sz w:val="22"/>
          <w:szCs w:val="22"/>
          <w:u w:val="single"/>
        </w:rPr>
      </w:pPr>
      <w:r w:rsidRPr="001F3883">
        <w:rPr>
          <w:rFonts w:ascii="Arial" w:hAnsi="Arial" w:cs="Arial"/>
          <w:sz w:val="22"/>
          <w:szCs w:val="22"/>
        </w:rPr>
        <w:t xml:space="preserve">Virtain </w:t>
      </w:r>
      <w:proofErr w:type="gramStart"/>
      <w:r w:rsidRPr="001F3883">
        <w:rPr>
          <w:rFonts w:ascii="Arial" w:hAnsi="Arial" w:cs="Arial"/>
          <w:sz w:val="22"/>
          <w:szCs w:val="22"/>
        </w:rPr>
        <w:t xml:space="preserve">riistanhoitoyhdistyksen </w:t>
      </w:r>
      <w:r w:rsidRPr="001F3883">
        <w:rPr>
          <w:rFonts w:ascii="Arial" w:hAnsi="Arial" w:cs="Arial"/>
          <w:b/>
          <w:sz w:val="22"/>
          <w:szCs w:val="22"/>
        </w:rPr>
        <w:t xml:space="preserve"> </w:t>
      </w:r>
      <w:r w:rsidR="00066987" w:rsidRPr="001F3883">
        <w:rPr>
          <w:rFonts w:ascii="Arial" w:hAnsi="Arial" w:cs="Arial"/>
          <w:sz w:val="22"/>
          <w:szCs w:val="22"/>
        </w:rPr>
        <w:t>suurpetoyhdyshenkilö</w:t>
      </w:r>
      <w:proofErr w:type="gramEnd"/>
      <w:r w:rsidR="00066987" w:rsidRPr="001F3883">
        <w:rPr>
          <w:rFonts w:ascii="Arial" w:hAnsi="Arial" w:cs="Arial"/>
          <w:sz w:val="22"/>
          <w:szCs w:val="22"/>
        </w:rPr>
        <w:t xml:space="preserve"> </w:t>
      </w:r>
      <w:r w:rsidRPr="001F3883">
        <w:rPr>
          <w:rFonts w:ascii="Arial" w:hAnsi="Arial" w:cs="Arial"/>
          <w:b/>
          <w:sz w:val="22"/>
          <w:szCs w:val="22"/>
        </w:rPr>
        <w:t>Pekka Venäläinen</w:t>
      </w:r>
      <w:r w:rsidRPr="001F3883">
        <w:rPr>
          <w:rFonts w:ascii="Arial" w:hAnsi="Arial" w:cs="Arial"/>
          <w:sz w:val="22"/>
          <w:szCs w:val="22"/>
        </w:rPr>
        <w:t>:</w:t>
      </w:r>
      <w:r w:rsidRPr="001F3883">
        <w:rPr>
          <w:rFonts w:ascii="Arial" w:hAnsi="Arial" w:cs="Arial"/>
          <w:b/>
          <w:sz w:val="22"/>
          <w:szCs w:val="22"/>
        </w:rPr>
        <w:t xml:space="preserve"> </w:t>
      </w:r>
      <w:r w:rsidRPr="001F3883">
        <w:rPr>
          <w:rFonts w:ascii="Arial" w:hAnsi="Arial" w:cs="Arial"/>
          <w:sz w:val="22"/>
          <w:szCs w:val="22"/>
        </w:rPr>
        <w:t xml:space="preserve">Pohjois-Pirkanmaan    </w:t>
      </w:r>
      <w:r w:rsidRPr="001F3883">
        <w:rPr>
          <w:rFonts w:ascii="Arial" w:hAnsi="Arial" w:cs="Arial"/>
          <w:b/>
          <w:sz w:val="22"/>
          <w:szCs w:val="22"/>
        </w:rPr>
        <w:t>petoeläinkantatilanne.</w:t>
      </w:r>
    </w:p>
    <w:p w:rsidR="001460F8" w:rsidRPr="001F3883" w:rsidRDefault="001460F8">
      <w:pPr>
        <w:rPr>
          <w:rFonts w:ascii="Arial" w:hAnsi="Arial" w:cs="Arial"/>
          <w:b/>
          <w:sz w:val="22"/>
          <w:szCs w:val="22"/>
          <w:u w:val="single"/>
        </w:rPr>
      </w:pPr>
    </w:p>
    <w:p w:rsidR="001460F8" w:rsidRPr="001F3883" w:rsidRDefault="001460F8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b/>
          <w:sz w:val="22"/>
          <w:szCs w:val="22"/>
          <w:u w:val="single"/>
        </w:rPr>
        <w:t>Metsäaiheiset paneelit</w:t>
      </w:r>
      <w:r w:rsidRPr="001F3883">
        <w:rPr>
          <w:rFonts w:ascii="Arial" w:hAnsi="Arial" w:cs="Arial"/>
          <w:sz w:val="22"/>
          <w:szCs w:val="22"/>
        </w:rPr>
        <w:t xml:space="preserve"> </w:t>
      </w:r>
    </w:p>
    <w:p w:rsidR="00584A92" w:rsidRPr="001F3883" w:rsidRDefault="00584A92">
      <w:pPr>
        <w:rPr>
          <w:rFonts w:ascii="Arial" w:hAnsi="Arial" w:cs="Arial"/>
          <w:sz w:val="22"/>
          <w:szCs w:val="22"/>
        </w:rPr>
      </w:pPr>
    </w:p>
    <w:p w:rsidR="001460F8" w:rsidRPr="001F3883" w:rsidRDefault="001460F8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>Metsätalouden tulevaisuudennäkymät</w:t>
      </w:r>
    </w:p>
    <w:p w:rsidR="001460F8" w:rsidRPr="001F3883" w:rsidRDefault="001460F8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>- Metsäalan koulutus</w:t>
      </w:r>
    </w:p>
    <w:p w:rsidR="001460F8" w:rsidRPr="001F3883" w:rsidRDefault="001460F8">
      <w:pPr>
        <w:rPr>
          <w:rFonts w:ascii="Arial" w:hAnsi="Arial" w:cs="Arial"/>
          <w:color w:val="000000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 xml:space="preserve">- Bioenergia </w:t>
      </w:r>
    </w:p>
    <w:p w:rsidR="001460F8" w:rsidRPr="001F3883" w:rsidRDefault="001460F8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color w:val="000000"/>
          <w:sz w:val="22"/>
          <w:szCs w:val="22"/>
        </w:rPr>
        <w:t xml:space="preserve">Juontaa </w:t>
      </w:r>
      <w:r w:rsidRPr="001F3883">
        <w:rPr>
          <w:rFonts w:ascii="Arial" w:hAnsi="Arial" w:cs="Arial"/>
          <w:b/>
          <w:color w:val="000000"/>
          <w:sz w:val="22"/>
          <w:szCs w:val="22"/>
        </w:rPr>
        <w:t>Hannu Kivi-Mannila</w:t>
      </w:r>
      <w:r w:rsidRPr="001F388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F3883">
        <w:rPr>
          <w:rFonts w:ascii="Arial" w:hAnsi="Arial" w:cs="Arial"/>
          <w:color w:val="000000"/>
          <w:sz w:val="22"/>
          <w:szCs w:val="22"/>
        </w:rPr>
        <w:t>Mhy</w:t>
      </w:r>
      <w:proofErr w:type="spellEnd"/>
      <w:r w:rsidRPr="001F388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F3883">
        <w:rPr>
          <w:rFonts w:ascii="Arial" w:hAnsi="Arial" w:cs="Arial"/>
          <w:color w:val="000000"/>
          <w:sz w:val="22"/>
          <w:szCs w:val="22"/>
        </w:rPr>
        <w:t>Pohjois</w:t>
      </w:r>
      <w:proofErr w:type="spellEnd"/>
      <w:r w:rsidRPr="001F3883">
        <w:rPr>
          <w:rFonts w:ascii="Arial" w:hAnsi="Arial" w:cs="Arial"/>
          <w:color w:val="000000"/>
          <w:sz w:val="22"/>
          <w:szCs w:val="22"/>
        </w:rPr>
        <w:t>-Pirkka</w:t>
      </w:r>
    </w:p>
    <w:p w:rsidR="001460F8" w:rsidRPr="001F3883" w:rsidRDefault="001460F8">
      <w:pPr>
        <w:rPr>
          <w:rFonts w:ascii="Arial" w:hAnsi="Arial" w:cs="Arial"/>
          <w:sz w:val="22"/>
          <w:szCs w:val="22"/>
        </w:rPr>
      </w:pPr>
    </w:p>
    <w:p w:rsidR="001460F8" w:rsidRPr="001F3883" w:rsidRDefault="00786EB7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>18.00</w:t>
      </w:r>
      <w:r w:rsidR="00454BCD" w:rsidRPr="001F3883">
        <w:rPr>
          <w:rFonts w:ascii="Arial" w:hAnsi="Arial" w:cs="Arial"/>
          <w:sz w:val="22"/>
          <w:szCs w:val="22"/>
        </w:rPr>
        <w:t xml:space="preserve"> </w:t>
      </w:r>
      <w:r w:rsidR="000554E8" w:rsidRPr="001F3883">
        <w:rPr>
          <w:rFonts w:ascii="Arial" w:hAnsi="Arial" w:cs="Arial"/>
          <w:sz w:val="22"/>
          <w:szCs w:val="22"/>
        </w:rPr>
        <w:t>-</w:t>
      </w:r>
      <w:r w:rsidR="00454BCD" w:rsidRPr="001F3883">
        <w:rPr>
          <w:rFonts w:ascii="Arial" w:hAnsi="Arial" w:cs="Arial"/>
          <w:sz w:val="22"/>
          <w:szCs w:val="22"/>
        </w:rPr>
        <w:t xml:space="preserve"> </w:t>
      </w:r>
      <w:r w:rsidRPr="001F3883">
        <w:rPr>
          <w:rFonts w:ascii="Arial" w:hAnsi="Arial" w:cs="Arial"/>
          <w:sz w:val="22"/>
          <w:szCs w:val="22"/>
        </w:rPr>
        <w:t>18.15</w:t>
      </w:r>
      <w:r w:rsidR="001460F8" w:rsidRPr="001F3883">
        <w:rPr>
          <w:rFonts w:ascii="Arial" w:hAnsi="Arial" w:cs="Arial"/>
          <w:sz w:val="22"/>
          <w:szCs w:val="22"/>
        </w:rPr>
        <w:t xml:space="preserve"> </w:t>
      </w:r>
      <w:r w:rsidR="001460F8" w:rsidRPr="001F3883">
        <w:rPr>
          <w:rFonts w:ascii="Arial" w:hAnsi="Arial" w:cs="Arial"/>
          <w:b/>
          <w:sz w:val="22"/>
          <w:szCs w:val="22"/>
        </w:rPr>
        <w:t>TREDU/ SEDU, Asko Ämmälä:</w:t>
      </w:r>
      <w:r w:rsidR="001460F8" w:rsidRPr="001F3883">
        <w:rPr>
          <w:rFonts w:ascii="Arial" w:hAnsi="Arial" w:cs="Arial"/>
          <w:sz w:val="22"/>
          <w:szCs w:val="22"/>
        </w:rPr>
        <w:t xml:space="preserve"> Ähtärissä alkavia metsäalan koulutuksia.</w:t>
      </w:r>
    </w:p>
    <w:p w:rsidR="001460F8" w:rsidRPr="001F3883" w:rsidRDefault="001460F8">
      <w:pPr>
        <w:rPr>
          <w:rFonts w:ascii="Arial" w:hAnsi="Arial" w:cs="Arial"/>
          <w:sz w:val="22"/>
          <w:szCs w:val="22"/>
        </w:rPr>
      </w:pPr>
    </w:p>
    <w:p w:rsidR="001460F8" w:rsidRPr="001F3883" w:rsidRDefault="00786EB7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>18.15</w:t>
      </w:r>
      <w:r w:rsidR="00454BCD" w:rsidRPr="001F3883">
        <w:rPr>
          <w:rFonts w:ascii="Arial" w:hAnsi="Arial" w:cs="Arial"/>
          <w:sz w:val="22"/>
          <w:szCs w:val="22"/>
        </w:rPr>
        <w:t xml:space="preserve"> </w:t>
      </w:r>
      <w:r w:rsidR="000554E8" w:rsidRPr="001F3883">
        <w:rPr>
          <w:rFonts w:ascii="Arial" w:hAnsi="Arial" w:cs="Arial"/>
          <w:sz w:val="22"/>
          <w:szCs w:val="22"/>
        </w:rPr>
        <w:t>-</w:t>
      </w:r>
      <w:r w:rsidR="00454BCD" w:rsidRPr="001F3883">
        <w:rPr>
          <w:rFonts w:ascii="Arial" w:hAnsi="Arial" w:cs="Arial"/>
          <w:sz w:val="22"/>
          <w:szCs w:val="22"/>
        </w:rPr>
        <w:t xml:space="preserve"> </w:t>
      </w:r>
      <w:r w:rsidR="001460F8" w:rsidRPr="001F3883">
        <w:rPr>
          <w:rFonts w:ascii="Arial" w:hAnsi="Arial" w:cs="Arial"/>
          <w:sz w:val="22"/>
          <w:szCs w:val="22"/>
        </w:rPr>
        <w:t>18.</w:t>
      </w:r>
      <w:r w:rsidRPr="001F3883">
        <w:rPr>
          <w:rFonts w:ascii="Arial" w:hAnsi="Arial" w:cs="Arial"/>
          <w:sz w:val="22"/>
          <w:szCs w:val="22"/>
        </w:rPr>
        <w:t>3</w:t>
      </w:r>
      <w:r w:rsidR="00454BCD" w:rsidRPr="001F3883">
        <w:rPr>
          <w:rFonts w:ascii="Arial" w:hAnsi="Arial" w:cs="Arial"/>
          <w:sz w:val="22"/>
          <w:szCs w:val="22"/>
        </w:rPr>
        <w:t>0</w:t>
      </w:r>
      <w:r w:rsidR="001460F8" w:rsidRPr="001F3883">
        <w:rPr>
          <w:rFonts w:ascii="Arial" w:hAnsi="Arial" w:cs="Arial"/>
          <w:sz w:val="22"/>
          <w:szCs w:val="22"/>
        </w:rPr>
        <w:t xml:space="preserve"> </w:t>
      </w:r>
      <w:r w:rsidR="001460F8" w:rsidRPr="001F3883">
        <w:rPr>
          <w:rFonts w:ascii="Arial" w:hAnsi="Arial" w:cs="Arial"/>
          <w:b/>
          <w:sz w:val="22"/>
          <w:szCs w:val="22"/>
        </w:rPr>
        <w:t>TREDU, Tapio Talonen:</w:t>
      </w:r>
      <w:r w:rsidR="001460F8" w:rsidRPr="001F3883">
        <w:rPr>
          <w:rFonts w:ascii="Arial" w:hAnsi="Arial" w:cs="Arial"/>
          <w:sz w:val="22"/>
          <w:szCs w:val="22"/>
        </w:rPr>
        <w:t xml:space="preserve"> koulutustarjonta</w:t>
      </w:r>
    </w:p>
    <w:p w:rsidR="0053317F" w:rsidRPr="001F3883" w:rsidRDefault="0053317F" w:rsidP="0053317F">
      <w:pPr>
        <w:rPr>
          <w:rFonts w:ascii="Arial" w:hAnsi="Arial" w:cs="Arial"/>
          <w:sz w:val="22"/>
          <w:szCs w:val="22"/>
        </w:rPr>
      </w:pPr>
    </w:p>
    <w:p w:rsidR="0053317F" w:rsidRPr="001F3883" w:rsidRDefault="0053317F" w:rsidP="0053317F">
      <w:pPr>
        <w:rPr>
          <w:rFonts w:ascii="Arial" w:hAnsi="Arial" w:cs="Arial"/>
          <w:b/>
          <w:sz w:val="22"/>
          <w:szCs w:val="22"/>
        </w:rPr>
      </w:pPr>
      <w:r w:rsidRPr="001F3883">
        <w:rPr>
          <w:rFonts w:ascii="Arial" w:hAnsi="Arial" w:cs="Arial"/>
          <w:b/>
          <w:sz w:val="22"/>
          <w:szCs w:val="22"/>
        </w:rPr>
        <w:t>TAUKO</w:t>
      </w:r>
      <w:r w:rsidR="00786EB7" w:rsidRPr="001F3883">
        <w:rPr>
          <w:rFonts w:ascii="Arial" w:hAnsi="Arial" w:cs="Arial"/>
          <w:b/>
          <w:sz w:val="22"/>
          <w:szCs w:val="22"/>
        </w:rPr>
        <w:t>18.30 - 18.40</w:t>
      </w:r>
    </w:p>
    <w:p w:rsidR="00767C5A" w:rsidRPr="001F3883" w:rsidRDefault="00767C5A" w:rsidP="00767C5A">
      <w:pPr>
        <w:rPr>
          <w:rFonts w:ascii="Arial" w:hAnsi="Arial" w:cs="Arial"/>
          <w:sz w:val="22"/>
          <w:szCs w:val="22"/>
        </w:rPr>
      </w:pPr>
    </w:p>
    <w:p w:rsidR="00767C5A" w:rsidRPr="001F3883" w:rsidRDefault="00786EB7" w:rsidP="00767C5A">
      <w:pPr>
        <w:rPr>
          <w:rFonts w:ascii="Arial" w:hAnsi="Arial" w:cs="Arial"/>
          <w:color w:val="000000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>18.40 -18.5</w:t>
      </w:r>
      <w:r w:rsidR="00767C5A" w:rsidRPr="001F3883">
        <w:rPr>
          <w:rFonts w:ascii="Arial" w:hAnsi="Arial" w:cs="Arial"/>
          <w:sz w:val="22"/>
          <w:szCs w:val="22"/>
        </w:rPr>
        <w:t xml:space="preserve">5 Suomen Metsäkeskus, </w:t>
      </w:r>
      <w:r w:rsidR="00767C5A" w:rsidRPr="001F3883">
        <w:rPr>
          <w:rFonts w:ascii="Arial" w:hAnsi="Arial" w:cs="Arial"/>
          <w:color w:val="000000"/>
          <w:sz w:val="22"/>
          <w:szCs w:val="22"/>
        </w:rPr>
        <w:t>Metsätieto- ja tarkastuspalveluiden</w:t>
      </w:r>
      <w:r w:rsidR="00767C5A" w:rsidRPr="001F3883">
        <w:rPr>
          <w:rFonts w:ascii="Arial" w:hAnsi="Arial" w:cs="Arial"/>
          <w:sz w:val="22"/>
          <w:szCs w:val="22"/>
        </w:rPr>
        <w:t xml:space="preserve"> </w:t>
      </w:r>
      <w:r w:rsidR="00767C5A" w:rsidRPr="001F3883">
        <w:rPr>
          <w:rFonts w:ascii="Arial" w:hAnsi="Arial" w:cs="Arial"/>
          <w:color w:val="000000"/>
          <w:sz w:val="22"/>
          <w:szCs w:val="22"/>
        </w:rPr>
        <w:t xml:space="preserve">metsäneuvoja </w:t>
      </w:r>
      <w:r w:rsidR="00767C5A" w:rsidRPr="001F3883">
        <w:rPr>
          <w:rFonts w:ascii="Arial" w:hAnsi="Arial" w:cs="Arial"/>
          <w:b/>
          <w:color w:val="000000"/>
          <w:sz w:val="22"/>
          <w:szCs w:val="22"/>
        </w:rPr>
        <w:t xml:space="preserve">Risto Santapukki </w:t>
      </w:r>
      <w:r w:rsidR="00767C5A" w:rsidRPr="001F3883">
        <w:rPr>
          <w:rFonts w:ascii="Arial" w:hAnsi="Arial" w:cs="Arial"/>
          <w:color w:val="000000"/>
          <w:sz w:val="22"/>
          <w:szCs w:val="22"/>
        </w:rPr>
        <w:t>ajankohtaista metsäasiaa.</w:t>
      </w:r>
    </w:p>
    <w:p w:rsidR="00767C5A" w:rsidRPr="001F3883" w:rsidRDefault="00767C5A" w:rsidP="00767C5A">
      <w:pPr>
        <w:rPr>
          <w:rFonts w:ascii="Arial" w:hAnsi="Arial" w:cs="Arial"/>
          <w:color w:val="000000"/>
          <w:sz w:val="22"/>
          <w:szCs w:val="22"/>
        </w:rPr>
      </w:pPr>
    </w:p>
    <w:p w:rsidR="001460F8" w:rsidRPr="001F3883" w:rsidRDefault="001460F8">
      <w:pPr>
        <w:rPr>
          <w:rFonts w:ascii="Arial" w:hAnsi="Arial" w:cs="Arial"/>
          <w:sz w:val="22"/>
          <w:szCs w:val="22"/>
        </w:rPr>
      </w:pPr>
    </w:p>
    <w:p w:rsidR="001460F8" w:rsidRPr="001F3883" w:rsidRDefault="00786EB7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>18.5</w:t>
      </w:r>
      <w:r w:rsidR="00767C5A" w:rsidRPr="001F3883">
        <w:rPr>
          <w:rFonts w:ascii="Arial" w:hAnsi="Arial" w:cs="Arial"/>
          <w:sz w:val="22"/>
          <w:szCs w:val="22"/>
        </w:rPr>
        <w:t>5</w:t>
      </w:r>
      <w:r w:rsidR="00454BCD" w:rsidRPr="001F3883">
        <w:rPr>
          <w:rFonts w:ascii="Arial" w:hAnsi="Arial" w:cs="Arial"/>
          <w:sz w:val="22"/>
          <w:szCs w:val="22"/>
        </w:rPr>
        <w:t xml:space="preserve"> </w:t>
      </w:r>
      <w:r w:rsidRPr="001F3883">
        <w:rPr>
          <w:rFonts w:ascii="Arial" w:hAnsi="Arial" w:cs="Arial"/>
          <w:sz w:val="22"/>
          <w:szCs w:val="22"/>
        </w:rPr>
        <w:t>– 19.1</w:t>
      </w:r>
      <w:r w:rsidR="00767C5A" w:rsidRPr="001F3883">
        <w:rPr>
          <w:rFonts w:ascii="Arial" w:hAnsi="Arial" w:cs="Arial"/>
          <w:sz w:val="22"/>
          <w:szCs w:val="22"/>
        </w:rPr>
        <w:t>0</w:t>
      </w:r>
      <w:r w:rsidR="0053317F" w:rsidRPr="001F3883">
        <w:rPr>
          <w:rFonts w:ascii="Arial" w:hAnsi="Arial" w:cs="Arial"/>
          <w:sz w:val="22"/>
          <w:szCs w:val="22"/>
        </w:rPr>
        <w:t xml:space="preserve"> </w:t>
      </w:r>
      <w:r w:rsidR="00744CC5" w:rsidRPr="001F3883">
        <w:rPr>
          <w:rFonts w:ascii="Arial" w:hAnsi="Arial" w:cs="Arial"/>
          <w:sz w:val="22"/>
          <w:szCs w:val="22"/>
        </w:rPr>
        <w:t xml:space="preserve">Kansanedustaja </w:t>
      </w:r>
      <w:r w:rsidR="00744CC5" w:rsidRPr="001F3883">
        <w:rPr>
          <w:rFonts w:ascii="Arial" w:hAnsi="Arial" w:cs="Arial"/>
          <w:b/>
          <w:sz w:val="22"/>
          <w:szCs w:val="22"/>
        </w:rPr>
        <w:t>Mikko Alatalo</w:t>
      </w:r>
      <w:r w:rsidR="00B917CB" w:rsidRPr="001F3883">
        <w:rPr>
          <w:rFonts w:ascii="Arial" w:hAnsi="Arial" w:cs="Arial"/>
          <w:sz w:val="22"/>
          <w:szCs w:val="22"/>
        </w:rPr>
        <w:t xml:space="preserve"> mitä</w:t>
      </w:r>
      <w:r w:rsidR="00744CC5" w:rsidRPr="001F3883">
        <w:rPr>
          <w:rFonts w:ascii="Arial" w:hAnsi="Arial" w:cs="Arial"/>
          <w:sz w:val="22"/>
          <w:szCs w:val="22"/>
        </w:rPr>
        <w:t xml:space="preserve"> on olla kaupunkilais- metsänomist</w:t>
      </w:r>
      <w:r w:rsidR="0053317F" w:rsidRPr="001F3883">
        <w:rPr>
          <w:rFonts w:ascii="Arial" w:hAnsi="Arial" w:cs="Arial"/>
          <w:sz w:val="22"/>
          <w:szCs w:val="22"/>
        </w:rPr>
        <w:t xml:space="preserve">aja. </w:t>
      </w:r>
    </w:p>
    <w:p w:rsidR="0053317F" w:rsidRPr="001F3883" w:rsidRDefault="0053317F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>Tiestömme rakennustarve.</w:t>
      </w:r>
    </w:p>
    <w:p w:rsidR="00767C5A" w:rsidRPr="001F3883" w:rsidRDefault="00767C5A">
      <w:pPr>
        <w:rPr>
          <w:rFonts w:ascii="Arial" w:hAnsi="Arial" w:cs="Arial"/>
          <w:color w:val="000000"/>
          <w:sz w:val="22"/>
          <w:szCs w:val="22"/>
        </w:rPr>
      </w:pPr>
    </w:p>
    <w:p w:rsidR="0053317F" w:rsidRPr="001F3883" w:rsidRDefault="00786EB7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color w:val="000000"/>
          <w:sz w:val="22"/>
          <w:szCs w:val="22"/>
        </w:rPr>
        <w:lastRenderedPageBreak/>
        <w:t>19.10 -19.3</w:t>
      </w:r>
      <w:r w:rsidR="00767C5A" w:rsidRPr="001F3883">
        <w:rPr>
          <w:rFonts w:ascii="Arial" w:hAnsi="Arial" w:cs="Arial"/>
          <w:color w:val="000000"/>
          <w:sz w:val="22"/>
          <w:szCs w:val="22"/>
        </w:rPr>
        <w:t xml:space="preserve">0 </w:t>
      </w:r>
      <w:r w:rsidR="00767C5A" w:rsidRPr="001F3883">
        <w:rPr>
          <w:rFonts w:ascii="Arial" w:hAnsi="Arial" w:cs="Arial"/>
          <w:b/>
          <w:color w:val="000000"/>
          <w:sz w:val="22"/>
          <w:szCs w:val="22"/>
        </w:rPr>
        <w:t>Sauli Brander</w:t>
      </w:r>
      <w:r w:rsidR="00767C5A" w:rsidRPr="001F3883">
        <w:rPr>
          <w:rFonts w:ascii="Arial" w:hAnsi="Arial" w:cs="Arial"/>
          <w:color w:val="000000"/>
          <w:sz w:val="22"/>
          <w:szCs w:val="22"/>
        </w:rPr>
        <w:t xml:space="preserve"> vastaa UPM:n puun hankinnasta ja metsätaloudesta Pohjois-Euroopassa</w:t>
      </w:r>
    </w:p>
    <w:p w:rsidR="00767C5A" w:rsidRPr="001F3883" w:rsidRDefault="00767C5A">
      <w:pPr>
        <w:rPr>
          <w:rFonts w:ascii="Arial" w:hAnsi="Arial" w:cs="Arial"/>
          <w:bCs/>
          <w:sz w:val="22"/>
          <w:szCs w:val="22"/>
        </w:rPr>
      </w:pPr>
    </w:p>
    <w:p w:rsidR="001460F8" w:rsidRPr="001F3883" w:rsidRDefault="00786EB7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bCs/>
          <w:sz w:val="22"/>
          <w:szCs w:val="22"/>
        </w:rPr>
        <w:t>19.3</w:t>
      </w:r>
      <w:r w:rsidR="00454BCD" w:rsidRPr="001F3883">
        <w:rPr>
          <w:rFonts w:ascii="Arial" w:hAnsi="Arial" w:cs="Arial"/>
          <w:bCs/>
          <w:sz w:val="22"/>
          <w:szCs w:val="22"/>
        </w:rPr>
        <w:t xml:space="preserve">0 </w:t>
      </w:r>
      <w:r w:rsidR="000554E8" w:rsidRPr="001F3883">
        <w:rPr>
          <w:rFonts w:ascii="Arial" w:hAnsi="Arial" w:cs="Arial"/>
          <w:bCs/>
          <w:sz w:val="22"/>
          <w:szCs w:val="22"/>
        </w:rPr>
        <w:t>-</w:t>
      </w:r>
      <w:r w:rsidR="00454BCD" w:rsidRPr="001F3883">
        <w:rPr>
          <w:rFonts w:ascii="Arial" w:hAnsi="Arial" w:cs="Arial"/>
          <w:bCs/>
          <w:sz w:val="22"/>
          <w:szCs w:val="22"/>
        </w:rPr>
        <w:t xml:space="preserve"> </w:t>
      </w:r>
      <w:r w:rsidRPr="001F3883">
        <w:rPr>
          <w:rFonts w:ascii="Arial" w:hAnsi="Arial" w:cs="Arial"/>
          <w:bCs/>
          <w:sz w:val="22"/>
          <w:szCs w:val="22"/>
        </w:rPr>
        <w:t>19.4</w:t>
      </w:r>
      <w:r w:rsidR="003A7CA0" w:rsidRPr="001F3883">
        <w:rPr>
          <w:rFonts w:ascii="Arial" w:hAnsi="Arial" w:cs="Arial"/>
          <w:bCs/>
          <w:sz w:val="22"/>
          <w:szCs w:val="22"/>
        </w:rPr>
        <w:t>5</w:t>
      </w:r>
      <w:r w:rsidR="001460F8" w:rsidRPr="001F3883">
        <w:rPr>
          <w:rFonts w:ascii="Arial" w:hAnsi="Arial" w:cs="Arial"/>
          <w:color w:val="000000"/>
          <w:sz w:val="22"/>
          <w:szCs w:val="22"/>
        </w:rPr>
        <w:t xml:space="preserve"> Kansanedustaja </w:t>
      </w:r>
      <w:r w:rsidR="001460F8" w:rsidRPr="001F3883">
        <w:rPr>
          <w:rFonts w:ascii="Arial" w:hAnsi="Arial" w:cs="Arial"/>
          <w:b/>
          <w:color w:val="000000"/>
          <w:sz w:val="22"/>
          <w:szCs w:val="22"/>
        </w:rPr>
        <w:t>Arto Pirttilahti:</w:t>
      </w:r>
      <w:r w:rsidR="001460F8" w:rsidRPr="001F3883">
        <w:rPr>
          <w:rFonts w:ascii="Arial" w:hAnsi="Arial" w:cs="Arial"/>
          <w:color w:val="1F497D"/>
          <w:sz w:val="22"/>
          <w:szCs w:val="22"/>
        </w:rPr>
        <w:t xml:space="preserve"> ”</w:t>
      </w:r>
      <w:r w:rsidR="001460F8" w:rsidRPr="001F3883">
        <w:rPr>
          <w:rFonts w:ascii="Arial" w:hAnsi="Arial" w:cs="Arial"/>
          <w:sz w:val="22"/>
          <w:szCs w:val="22"/>
        </w:rPr>
        <w:t>Työtä ja toimeentuloa kotimaisella puunkäytöllä ja energialla”</w:t>
      </w:r>
    </w:p>
    <w:p w:rsidR="001460F8" w:rsidRPr="001F3883" w:rsidRDefault="001460F8">
      <w:pPr>
        <w:rPr>
          <w:rFonts w:ascii="Arial" w:hAnsi="Arial" w:cs="Arial"/>
          <w:sz w:val="22"/>
          <w:szCs w:val="22"/>
        </w:rPr>
      </w:pPr>
    </w:p>
    <w:p w:rsidR="00BC112E" w:rsidRPr="001F3883" w:rsidRDefault="00767C5A" w:rsidP="00BC112E">
      <w:pPr>
        <w:rPr>
          <w:rFonts w:ascii="Arial" w:hAnsi="Arial" w:cs="Arial"/>
          <w:kern w:val="0"/>
          <w:sz w:val="22"/>
          <w:szCs w:val="22"/>
          <w:lang w:eastAsia="en-US"/>
        </w:rPr>
      </w:pPr>
      <w:r w:rsidRPr="001F3883">
        <w:rPr>
          <w:rFonts w:ascii="Arial" w:hAnsi="Arial" w:cs="Arial"/>
          <w:color w:val="000000"/>
          <w:sz w:val="22"/>
          <w:szCs w:val="22"/>
        </w:rPr>
        <w:t>19.45</w:t>
      </w:r>
      <w:r w:rsidR="00454BCD" w:rsidRPr="001F3883">
        <w:rPr>
          <w:rFonts w:ascii="Arial" w:hAnsi="Arial" w:cs="Arial"/>
          <w:color w:val="000000"/>
          <w:sz w:val="22"/>
          <w:szCs w:val="22"/>
        </w:rPr>
        <w:t xml:space="preserve"> </w:t>
      </w:r>
      <w:r w:rsidR="000554E8" w:rsidRPr="001F3883">
        <w:rPr>
          <w:rFonts w:ascii="Arial" w:hAnsi="Arial" w:cs="Arial"/>
          <w:color w:val="000000"/>
          <w:sz w:val="22"/>
          <w:szCs w:val="22"/>
        </w:rPr>
        <w:t>-20.1</w:t>
      </w:r>
      <w:r w:rsidR="00C30EC3" w:rsidRPr="001F3883">
        <w:rPr>
          <w:rFonts w:ascii="Arial" w:hAnsi="Arial" w:cs="Arial"/>
          <w:color w:val="000000"/>
          <w:sz w:val="22"/>
          <w:szCs w:val="22"/>
        </w:rPr>
        <w:t>0.</w:t>
      </w:r>
      <w:r w:rsidR="002E5F2F" w:rsidRPr="001F3883">
        <w:rPr>
          <w:rFonts w:ascii="Arial" w:hAnsi="Arial" w:cs="Arial"/>
          <w:color w:val="000000"/>
          <w:sz w:val="22"/>
          <w:szCs w:val="22"/>
        </w:rPr>
        <w:t xml:space="preserve"> </w:t>
      </w:r>
      <w:r w:rsidR="00BC112E" w:rsidRPr="001F3883">
        <w:rPr>
          <w:rFonts w:ascii="Arial" w:hAnsi="Arial" w:cs="Arial"/>
          <w:kern w:val="0"/>
          <w:sz w:val="22"/>
          <w:szCs w:val="22"/>
          <w:lang w:eastAsia="en-US"/>
        </w:rPr>
        <w:t>Havusellu on ennätyshinnoissa – miten sellutonnin arvo muodostuu? Jääkö kasvavasta kakusta myös puuntuottajalle? Asiaa avaa MTK:n metsävaltuuskunnan puheenjohtaja, metsänhoitaja (MMM</w:t>
      </w:r>
      <w:proofErr w:type="gramStart"/>
      <w:r w:rsidR="00BC112E" w:rsidRPr="001F3883">
        <w:rPr>
          <w:rFonts w:ascii="Arial" w:hAnsi="Arial" w:cs="Arial"/>
          <w:kern w:val="0"/>
          <w:sz w:val="22"/>
          <w:szCs w:val="22"/>
          <w:lang w:eastAsia="en-US"/>
        </w:rPr>
        <w:t>)  </w:t>
      </w:r>
      <w:r w:rsidR="00BC112E" w:rsidRPr="001F3883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>Mikko</w:t>
      </w:r>
      <w:proofErr w:type="gramEnd"/>
      <w:r w:rsidR="00BC112E" w:rsidRPr="001F3883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 xml:space="preserve"> Tiirola, </w:t>
      </w:r>
      <w:r w:rsidR="00BC112E" w:rsidRPr="001F3883">
        <w:rPr>
          <w:rFonts w:ascii="Arial" w:hAnsi="Arial" w:cs="Arial"/>
          <w:kern w:val="0"/>
          <w:sz w:val="22"/>
          <w:szCs w:val="22"/>
          <w:lang w:eastAsia="en-US"/>
        </w:rPr>
        <w:t> </w:t>
      </w:r>
    </w:p>
    <w:p w:rsidR="00BC112E" w:rsidRPr="00BC112E" w:rsidRDefault="00BC112E" w:rsidP="00BC112E">
      <w:pPr>
        <w:suppressAutoHyphens w:val="0"/>
        <w:spacing w:line="240" w:lineRule="auto"/>
        <w:rPr>
          <w:rFonts w:ascii="Arial" w:hAnsi="Arial" w:cs="Arial"/>
          <w:kern w:val="0"/>
          <w:sz w:val="22"/>
          <w:szCs w:val="22"/>
          <w:lang w:eastAsia="en-US"/>
        </w:rPr>
      </w:pPr>
    </w:p>
    <w:p w:rsidR="000521C1" w:rsidRPr="001F3883" w:rsidRDefault="000521C1">
      <w:pPr>
        <w:rPr>
          <w:rFonts w:ascii="Arial" w:hAnsi="Arial" w:cs="Arial"/>
          <w:color w:val="000000"/>
          <w:sz w:val="22"/>
          <w:szCs w:val="22"/>
        </w:rPr>
      </w:pPr>
      <w:r w:rsidRPr="001F3883">
        <w:rPr>
          <w:rFonts w:ascii="Arial" w:hAnsi="Arial" w:cs="Arial"/>
          <w:color w:val="000000"/>
          <w:sz w:val="22"/>
          <w:szCs w:val="22"/>
        </w:rPr>
        <w:t xml:space="preserve">20.10 </w:t>
      </w:r>
      <w:r w:rsidRPr="001F3883">
        <w:rPr>
          <w:rFonts w:ascii="Arial" w:hAnsi="Arial" w:cs="Arial"/>
          <w:b/>
          <w:color w:val="000000"/>
          <w:sz w:val="22"/>
          <w:szCs w:val="22"/>
        </w:rPr>
        <w:t>Urpo Lahti-Mononen</w:t>
      </w:r>
      <w:r w:rsidRPr="001F3883">
        <w:rPr>
          <w:rFonts w:ascii="Arial" w:hAnsi="Arial" w:cs="Arial"/>
          <w:color w:val="000000"/>
          <w:sz w:val="22"/>
          <w:szCs w:val="22"/>
        </w:rPr>
        <w:t xml:space="preserve"> lausuu runon </w:t>
      </w:r>
    </w:p>
    <w:p w:rsidR="00BA32D6" w:rsidRPr="001F3883" w:rsidRDefault="00BA32D6">
      <w:pPr>
        <w:rPr>
          <w:rFonts w:ascii="Arial" w:hAnsi="Arial" w:cs="Arial"/>
          <w:color w:val="000000"/>
          <w:sz w:val="22"/>
          <w:szCs w:val="22"/>
        </w:rPr>
      </w:pPr>
    </w:p>
    <w:p w:rsidR="000521C1" w:rsidRPr="001F3883" w:rsidRDefault="000521C1">
      <w:pPr>
        <w:rPr>
          <w:rFonts w:ascii="Arial" w:hAnsi="Arial" w:cs="Arial"/>
          <w:b/>
          <w:color w:val="000000"/>
          <w:sz w:val="22"/>
          <w:szCs w:val="22"/>
        </w:rPr>
      </w:pPr>
      <w:r w:rsidRPr="001F3883">
        <w:rPr>
          <w:rFonts w:ascii="Arial" w:hAnsi="Arial" w:cs="Arial"/>
          <w:color w:val="000000"/>
          <w:sz w:val="22"/>
          <w:szCs w:val="22"/>
        </w:rPr>
        <w:t xml:space="preserve">20.15 </w:t>
      </w:r>
      <w:r w:rsidRPr="001F3883">
        <w:rPr>
          <w:rFonts w:ascii="Arial" w:hAnsi="Arial" w:cs="Arial"/>
          <w:b/>
          <w:color w:val="000000"/>
          <w:sz w:val="22"/>
          <w:szCs w:val="22"/>
        </w:rPr>
        <w:t>Mikko Alatalo</w:t>
      </w:r>
      <w:r w:rsidRPr="001F3883">
        <w:rPr>
          <w:rFonts w:ascii="Arial" w:hAnsi="Arial" w:cs="Arial"/>
          <w:color w:val="000000"/>
          <w:sz w:val="22"/>
          <w:szCs w:val="22"/>
        </w:rPr>
        <w:t xml:space="preserve"> johdolla Hämäläisten laulu yhteislauluna.  </w:t>
      </w:r>
    </w:p>
    <w:p w:rsidR="003A7CA0" w:rsidRPr="001F3883" w:rsidRDefault="003A7CA0">
      <w:pPr>
        <w:rPr>
          <w:rFonts w:ascii="Arial" w:hAnsi="Arial" w:cs="Arial"/>
          <w:sz w:val="22"/>
          <w:szCs w:val="22"/>
        </w:rPr>
      </w:pPr>
    </w:p>
    <w:p w:rsidR="001460F8" w:rsidRPr="001F3883" w:rsidRDefault="003A7CA0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>20.2</w:t>
      </w:r>
      <w:r w:rsidR="001460F8" w:rsidRPr="001F3883">
        <w:rPr>
          <w:rFonts w:ascii="Arial" w:hAnsi="Arial" w:cs="Arial"/>
          <w:sz w:val="22"/>
          <w:szCs w:val="22"/>
        </w:rPr>
        <w:t>0</w:t>
      </w:r>
      <w:r w:rsidR="001460F8" w:rsidRPr="001F388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460F8" w:rsidRPr="001F3883">
        <w:rPr>
          <w:rFonts w:ascii="Arial" w:hAnsi="Arial" w:cs="Arial"/>
          <w:b/>
          <w:sz w:val="22"/>
          <w:szCs w:val="22"/>
        </w:rPr>
        <w:t>Puomillajuoksu</w:t>
      </w:r>
      <w:proofErr w:type="spellEnd"/>
      <w:r w:rsidR="00D717F7" w:rsidRPr="001F3883">
        <w:rPr>
          <w:rFonts w:ascii="Arial" w:hAnsi="Arial" w:cs="Arial"/>
          <w:sz w:val="22"/>
          <w:szCs w:val="22"/>
        </w:rPr>
        <w:t xml:space="preserve"> </w:t>
      </w:r>
      <w:r w:rsidR="00F04C0C" w:rsidRPr="001F3883">
        <w:rPr>
          <w:rFonts w:ascii="Arial" w:hAnsi="Arial" w:cs="Arial"/>
          <w:sz w:val="22"/>
          <w:szCs w:val="22"/>
        </w:rPr>
        <w:t>vastaa Jarmo Vehmas, juontaa</w:t>
      </w:r>
      <w:r w:rsidR="0065278A" w:rsidRPr="001F3883">
        <w:rPr>
          <w:rFonts w:ascii="Arial" w:hAnsi="Arial" w:cs="Arial"/>
          <w:sz w:val="22"/>
          <w:szCs w:val="22"/>
        </w:rPr>
        <w:t xml:space="preserve"> </w:t>
      </w:r>
      <w:r w:rsidR="00D717F7" w:rsidRPr="001F3883">
        <w:rPr>
          <w:rFonts w:ascii="Arial" w:hAnsi="Arial" w:cs="Arial"/>
          <w:sz w:val="22"/>
          <w:szCs w:val="22"/>
        </w:rPr>
        <w:t xml:space="preserve">Juhani Viita </w:t>
      </w:r>
      <w:r w:rsidR="001460F8" w:rsidRPr="001F3883">
        <w:rPr>
          <w:rFonts w:ascii="Arial" w:hAnsi="Arial" w:cs="Arial"/>
          <w:sz w:val="22"/>
          <w:szCs w:val="22"/>
        </w:rPr>
        <w:t xml:space="preserve"> </w:t>
      </w:r>
    </w:p>
    <w:p w:rsidR="00D717F7" w:rsidRPr="001F3883" w:rsidRDefault="00D717F7" w:rsidP="00D717F7">
      <w:pPr>
        <w:pStyle w:val="NoSpacing"/>
        <w:rPr>
          <w:rFonts w:ascii="Arial" w:hAnsi="Arial" w:cs="Arial"/>
          <w:sz w:val="22"/>
          <w:szCs w:val="22"/>
        </w:rPr>
      </w:pPr>
    </w:p>
    <w:p w:rsidR="00D717F7" w:rsidRPr="001F3883" w:rsidRDefault="003A7CA0" w:rsidP="00D717F7">
      <w:pPr>
        <w:pStyle w:val="NoSpacing"/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>20.5</w:t>
      </w:r>
      <w:r w:rsidR="00454BCD" w:rsidRPr="001F3883">
        <w:rPr>
          <w:rFonts w:ascii="Arial" w:hAnsi="Arial" w:cs="Arial"/>
          <w:sz w:val="22"/>
          <w:szCs w:val="22"/>
        </w:rPr>
        <w:t>0</w:t>
      </w:r>
      <w:r w:rsidR="001460F8" w:rsidRPr="001F3883">
        <w:rPr>
          <w:rFonts w:ascii="Arial" w:hAnsi="Arial" w:cs="Arial"/>
          <w:sz w:val="22"/>
          <w:szCs w:val="22"/>
        </w:rPr>
        <w:t xml:space="preserve"> </w:t>
      </w:r>
      <w:r w:rsidR="001460F8" w:rsidRPr="001F3883">
        <w:rPr>
          <w:rFonts w:ascii="Arial" w:hAnsi="Arial" w:cs="Arial"/>
          <w:b/>
          <w:sz w:val="22"/>
          <w:szCs w:val="22"/>
        </w:rPr>
        <w:t>Traktorinvetokisa (voimamies/-nainen),</w:t>
      </w:r>
      <w:r w:rsidR="00D717F7" w:rsidRPr="001F3883">
        <w:rPr>
          <w:rFonts w:ascii="Arial" w:hAnsi="Arial" w:cs="Arial"/>
          <w:sz w:val="22"/>
          <w:szCs w:val="22"/>
        </w:rPr>
        <w:t xml:space="preserve"> </w:t>
      </w:r>
      <w:r w:rsidR="00F04C0C" w:rsidRPr="001F3883">
        <w:rPr>
          <w:rFonts w:ascii="Arial" w:hAnsi="Arial" w:cs="Arial"/>
          <w:sz w:val="22"/>
          <w:szCs w:val="22"/>
        </w:rPr>
        <w:t>vastaa Jarmo Vehmas, juontaa</w:t>
      </w:r>
      <w:r w:rsidR="00D717F7" w:rsidRPr="001F3883">
        <w:rPr>
          <w:rFonts w:ascii="Arial" w:hAnsi="Arial" w:cs="Arial"/>
          <w:sz w:val="22"/>
          <w:szCs w:val="22"/>
        </w:rPr>
        <w:t xml:space="preserve"> Juhani Viita  </w:t>
      </w:r>
    </w:p>
    <w:p w:rsidR="00D717F7" w:rsidRPr="001F3883" w:rsidRDefault="00D717F7" w:rsidP="00D717F7">
      <w:pPr>
        <w:pStyle w:val="NoSpacing"/>
        <w:rPr>
          <w:rFonts w:ascii="Arial" w:hAnsi="Arial" w:cs="Arial"/>
          <w:sz w:val="22"/>
          <w:szCs w:val="22"/>
        </w:rPr>
      </w:pPr>
    </w:p>
    <w:p w:rsidR="001460F8" w:rsidRPr="001F3883" w:rsidRDefault="00EE1DCF" w:rsidP="00D717F7">
      <w:pPr>
        <w:pStyle w:val="NoSpacing"/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>21.30</w:t>
      </w:r>
      <w:r w:rsidR="00454BCD" w:rsidRPr="001F3883">
        <w:rPr>
          <w:rFonts w:ascii="Arial" w:hAnsi="Arial" w:cs="Arial"/>
          <w:sz w:val="22"/>
          <w:szCs w:val="22"/>
        </w:rPr>
        <w:t xml:space="preserve"> </w:t>
      </w:r>
      <w:r w:rsidR="00F04C0C" w:rsidRPr="001F3883">
        <w:rPr>
          <w:rFonts w:ascii="Arial" w:hAnsi="Arial" w:cs="Arial"/>
          <w:sz w:val="22"/>
          <w:szCs w:val="22"/>
        </w:rPr>
        <w:t>Vehkan veisto</w:t>
      </w:r>
      <w:r w:rsidR="00D717F7" w:rsidRPr="001F3883">
        <w:rPr>
          <w:rFonts w:ascii="Arial" w:hAnsi="Arial" w:cs="Arial"/>
          <w:sz w:val="22"/>
          <w:szCs w:val="22"/>
        </w:rPr>
        <w:t xml:space="preserve">kisan, puomililajuoksun, </w:t>
      </w:r>
      <w:r w:rsidR="001460F8" w:rsidRPr="001F3883">
        <w:rPr>
          <w:rFonts w:ascii="Arial" w:hAnsi="Arial" w:cs="Arial"/>
          <w:sz w:val="22"/>
          <w:szCs w:val="22"/>
        </w:rPr>
        <w:t>voimami</w:t>
      </w:r>
      <w:r w:rsidR="00744CC5" w:rsidRPr="001F3883">
        <w:rPr>
          <w:rFonts w:ascii="Arial" w:hAnsi="Arial" w:cs="Arial"/>
          <w:sz w:val="22"/>
          <w:szCs w:val="22"/>
        </w:rPr>
        <w:t xml:space="preserve">eskisan palkintojenjako </w:t>
      </w:r>
    </w:p>
    <w:p w:rsidR="00981255" w:rsidRPr="001F3883" w:rsidRDefault="00981255" w:rsidP="00D717F7">
      <w:pPr>
        <w:pStyle w:val="NoSpacing"/>
        <w:rPr>
          <w:rFonts w:ascii="Arial" w:hAnsi="Arial" w:cs="Arial"/>
          <w:sz w:val="22"/>
          <w:szCs w:val="22"/>
        </w:rPr>
      </w:pPr>
    </w:p>
    <w:p w:rsidR="001460F8" w:rsidRPr="001F3883" w:rsidRDefault="00744CC5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b/>
          <w:sz w:val="22"/>
          <w:szCs w:val="22"/>
          <w:u w:val="single"/>
        </w:rPr>
        <w:t>Tanssit 20.3</w:t>
      </w:r>
      <w:r w:rsidR="00176367" w:rsidRPr="001F3883">
        <w:rPr>
          <w:rFonts w:ascii="Arial" w:hAnsi="Arial" w:cs="Arial"/>
          <w:b/>
          <w:sz w:val="22"/>
          <w:szCs w:val="22"/>
          <w:u w:val="single"/>
        </w:rPr>
        <w:t>0. –02.0</w:t>
      </w:r>
      <w:r w:rsidR="001460F8" w:rsidRPr="001F3883">
        <w:rPr>
          <w:rFonts w:ascii="Arial" w:hAnsi="Arial" w:cs="Arial"/>
          <w:b/>
          <w:sz w:val="22"/>
          <w:szCs w:val="22"/>
          <w:u w:val="single"/>
        </w:rPr>
        <w:t>0</w:t>
      </w:r>
    </w:p>
    <w:p w:rsidR="001460F8" w:rsidRPr="001F3883" w:rsidRDefault="001460F8">
      <w:pPr>
        <w:rPr>
          <w:rFonts w:ascii="Arial" w:hAnsi="Arial" w:cs="Arial"/>
          <w:sz w:val="22"/>
          <w:szCs w:val="22"/>
        </w:rPr>
      </w:pPr>
    </w:p>
    <w:p w:rsidR="001460F8" w:rsidRPr="001F3883" w:rsidRDefault="00366776">
      <w:pPr>
        <w:tabs>
          <w:tab w:val="left" w:pos="1909"/>
        </w:tabs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>klo 20.3</w:t>
      </w:r>
      <w:r w:rsidR="002402C7" w:rsidRPr="001F3883">
        <w:rPr>
          <w:rFonts w:ascii="Arial" w:hAnsi="Arial" w:cs="Arial"/>
          <w:sz w:val="22"/>
          <w:szCs w:val="22"/>
        </w:rPr>
        <w:t>0 - 21</w:t>
      </w:r>
      <w:r w:rsidR="00454BCD" w:rsidRPr="001F3883">
        <w:rPr>
          <w:rFonts w:ascii="Arial" w:hAnsi="Arial" w:cs="Arial"/>
          <w:sz w:val="22"/>
          <w:szCs w:val="22"/>
        </w:rPr>
        <w:t>.00</w:t>
      </w:r>
      <w:r w:rsidR="001460F8" w:rsidRPr="001F38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02C7" w:rsidRPr="001F3883">
        <w:rPr>
          <w:rFonts w:ascii="Arial" w:hAnsi="Arial" w:cs="Arial"/>
          <w:sz w:val="22"/>
          <w:szCs w:val="22"/>
        </w:rPr>
        <w:t>Amore</w:t>
      </w:r>
      <w:proofErr w:type="spellEnd"/>
      <w:r w:rsidR="002402C7" w:rsidRPr="001F3883">
        <w:rPr>
          <w:rFonts w:ascii="Arial" w:hAnsi="Arial" w:cs="Arial"/>
          <w:sz w:val="22"/>
          <w:szCs w:val="22"/>
        </w:rPr>
        <w:t xml:space="preserve"> yhtye</w:t>
      </w:r>
    </w:p>
    <w:p w:rsidR="002402C7" w:rsidRPr="001F3883" w:rsidRDefault="002402C7">
      <w:pPr>
        <w:tabs>
          <w:tab w:val="left" w:pos="1909"/>
        </w:tabs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>klo 21.00 – 21.15 taukomusiikkia</w:t>
      </w:r>
    </w:p>
    <w:p w:rsidR="002402C7" w:rsidRPr="001F3883" w:rsidRDefault="002402C7">
      <w:pPr>
        <w:tabs>
          <w:tab w:val="left" w:pos="1909"/>
        </w:tabs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>klo 21.15 - 21</w:t>
      </w:r>
      <w:r w:rsidR="00454BCD" w:rsidRPr="001F3883">
        <w:rPr>
          <w:rFonts w:ascii="Arial" w:hAnsi="Arial" w:cs="Arial"/>
          <w:sz w:val="22"/>
          <w:szCs w:val="22"/>
        </w:rPr>
        <w:t>.45</w:t>
      </w:r>
      <w:r w:rsidR="001460F8" w:rsidRPr="001F38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3883">
        <w:rPr>
          <w:rFonts w:ascii="Arial" w:hAnsi="Arial" w:cs="Arial"/>
          <w:sz w:val="22"/>
          <w:szCs w:val="22"/>
        </w:rPr>
        <w:t>Amore</w:t>
      </w:r>
      <w:proofErr w:type="spellEnd"/>
      <w:r w:rsidRPr="001F3883">
        <w:rPr>
          <w:rFonts w:ascii="Arial" w:hAnsi="Arial" w:cs="Arial"/>
          <w:sz w:val="22"/>
          <w:szCs w:val="22"/>
        </w:rPr>
        <w:t xml:space="preserve"> yhtye</w:t>
      </w:r>
    </w:p>
    <w:p w:rsidR="002402C7" w:rsidRPr="001F3883" w:rsidRDefault="002402C7">
      <w:pPr>
        <w:tabs>
          <w:tab w:val="left" w:pos="1909"/>
        </w:tabs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>klo 21.45 – 22.00 taukomusiikkia</w:t>
      </w:r>
    </w:p>
    <w:p w:rsidR="001460F8" w:rsidRPr="001F3883" w:rsidRDefault="002402C7">
      <w:pPr>
        <w:tabs>
          <w:tab w:val="left" w:pos="1909"/>
        </w:tabs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 xml:space="preserve">klo 22.00 – 22.45 </w:t>
      </w:r>
      <w:r w:rsidR="003A7CA0" w:rsidRPr="001F3883">
        <w:rPr>
          <w:rFonts w:ascii="Arial" w:hAnsi="Arial" w:cs="Arial"/>
          <w:sz w:val="22"/>
          <w:szCs w:val="22"/>
        </w:rPr>
        <w:t>Leif Lindeman</w:t>
      </w:r>
      <w:r w:rsidR="008748D8" w:rsidRPr="001F3883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1F3883">
        <w:rPr>
          <w:rFonts w:ascii="Arial" w:hAnsi="Arial" w:cs="Arial"/>
          <w:sz w:val="22"/>
          <w:szCs w:val="22"/>
        </w:rPr>
        <w:t>Amore</w:t>
      </w:r>
      <w:proofErr w:type="spellEnd"/>
      <w:r w:rsidRPr="001F3883">
        <w:rPr>
          <w:rFonts w:ascii="Arial" w:hAnsi="Arial" w:cs="Arial"/>
          <w:sz w:val="22"/>
          <w:szCs w:val="22"/>
        </w:rPr>
        <w:t xml:space="preserve"> yhtye</w:t>
      </w:r>
    </w:p>
    <w:p w:rsidR="001460F8" w:rsidRPr="001F3883" w:rsidRDefault="00454BCD">
      <w:pPr>
        <w:tabs>
          <w:tab w:val="left" w:pos="1909"/>
        </w:tabs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>klo 22.45 - 23.30</w:t>
      </w:r>
      <w:r w:rsidR="001460F8" w:rsidRPr="001F3883">
        <w:rPr>
          <w:rFonts w:ascii="Arial" w:hAnsi="Arial" w:cs="Arial"/>
          <w:sz w:val="22"/>
          <w:szCs w:val="22"/>
        </w:rPr>
        <w:t xml:space="preserve"> </w:t>
      </w:r>
      <w:r w:rsidR="00713C6E" w:rsidRPr="001F3883">
        <w:rPr>
          <w:rFonts w:ascii="Arial" w:hAnsi="Arial" w:cs="Arial"/>
          <w:sz w:val="22"/>
          <w:szCs w:val="22"/>
        </w:rPr>
        <w:t>Mikko Alatalo</w:t>
      </w:r>
    </w:p>
    <w:p w:rsidR="00744CC5" w:rsidRPr="001F3883" w:rsidRDefault="00454BCD">
      <w:pPr>
        <w:tabs>
          <w:tab w:val="left" w:pos="1909"/>
        </w:tabs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>klo 23.30 - 00.15</w:t>
      </w:r>
      <w:r w:rsidR="001460F8" w:rsidRPr="001F3883">
        <w:rPr>
          <w:rFonts w:ascii="Arial" w:hAnsi="Arial" w:cs="Arial"/>
          <w:sz w:val="22"/>
          <w:szCs w:val="22"/>
        </w:rPr>
        <w:t xml:space="preserve"> </w:t>
      </w:r>
      <w:r w:rsidR="00713C6E" w:rsidRPr="001F3883">
        <w:rPr>
          <w:rFonts w:ascii="Arial" w:hAnsi="Arial" w:cs="Arial"/>
          <w:sz w:val="22"/>
          <w:szCs w:val="22"/>
        </w:rPr>
        <w:t>Leif Lindeman</w:t>
      </w:r>
      <w:r w:rsidR="008748D8" w:rsidRPr="001F3883">
        <w:rPr>
          <w:rFonts w:ascii="Arial" w:hAnsi="Arial" w:cs="Arial"/>
          <w:sz w:val="22"/>
          <w:szCs w:val="22"/>
        </w:rPr>
        <w:t xml:space="preserve"> &amp;</w:t>
      </w:r>
      <w:r w:rsidR="002402C7" w:rsidRPr="001F38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02C7" w:rsidRPr="001F3883">
        <w:rPr>
          <w:rFonts w:ascii="Arial" w:hAnsi="Arial" w:cs="Arial"/>
          <w:sz w:val="22"/>
          <w:szCs w:val="22"/>
        </w:rPr>
        <w:t>Amore</w:t>
      </w:r>
      <w:proofErr w:type="spellEnd"/>
      <w:r w:rsidR="002402C7" w:rsidRPr="001F3883">
        <w:rPr>
          <w:rFonts w:ascii="Arial" w:hAnsi="Arial" w:cs="Arial"/>
          <w:sz w:val="22"/>
          <w:szCs w:val="22"/>
        </w:rPr>
        <w:t xml:space="preserve"> yhtye</w:t>
      </w:r>
    </w:p>
    <w:p w:rsidR="001460F8" w:rsidRPr="001F3883" w:rsidRDefault="002402C7">
      <w:pPr>
        <w:tabs>
          <w:tab w:val="left" w:pos="1909"/>
        </w:tabs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>klo 00.15 – 00.30 taukomusiikkia</w:t>
      </w:r>
    </w:p>
    <w:p w:rsidR="002402C7" w:rsidRPr="001F3883" w:rsidRDefault="002402C7">
      <w:pPr>
        <w:tabs>
          <w:tab w:val="left" w:pos="1909"/>
        </w:tabs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 xml:space="preserve">klo 00.30 – 01.15 </w:t>
      </w:r>
      <w:proofErr w:type="spellStart"/>
      <w:r w:rsidRPr="001F3883">
        <w:rPr>
          <w:rFonts w:ascii="Arial" w:hAnsi="Arial" w:cs="Arial"/>
          <w:sz w:val="22"/>
          <w:szCs w:val="22"/>
        </w:rPr>
        <w:t>Amore</w:t>
      </w:r>
      <w:proofErr w:type="spellEnd"/>
      <w:r w:rsidRPr="001F3883">
        <w:rPr>
          <w:rFonts w:ascii="Arial" w:hAnsi="Arial" w:cs="Arial"/>
          <w:sz w:val="22"/>
          <w:szCs w:val="22"/>
        </w:rPr>
        <w:t xml:space="preserve"> yhtye</w:t>
      </w:r>
    </w:p>
    <w:p w:rsidR="002402C7" w:rsidRPr="001F3883" w:rsidRDefault="002402C7">
      <w:pPr>
        <w:tabs>
          <w:tab w:val="left" w:pos="1909"/>
        </w:tabs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>klo 01.15 – 01.30 taukomusiikkia</w:t>
      </w:r>
    </w:p>
    <w:p w:rsidR="002402C7" w:rsidRPr="001F3883" w:rsidRDefault="002402C7">
      <w:pPr>
        <w:tabs>
          <w:tab w:val="left" w:pos="1909"/>
        </w:tabs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 xml:space="preserve">klo 01.30 – 02.00 </w:t>
      </w:r>
      <w:proofErr w:type="spellStart"/>
      <w:r w:rsidRPr="001F3883">
        <w:rPr>
          <w:rFonts w:ascii="Arial" w:hAnsi="Arial" w:cs="Arial"/>
          <w:sz w:val="22"/>
          <w:szCs w:val="22"/>
        </w:rPr>
        <w:t>Amoer</w:t>
      </w:r>
      <w:proofErr w:type="spellEnd"/>
      <w:r w:rsidRPr="001F3883">
        <w:rPr>
          <w:rFonts w:ascii="Arial" w:hAnsi="Arial" w:cs="Arial"/>
          <w:sz w:val="22"/>
          <w:szCs w:val="22"/>
        </w:rPr>
        <w:t xml:space="preserve"> yhtye</w:t>
      </w:r>
    </w:p>
    <w:p w:rsidR="00744CC5" w:rsidRPr="001F3883" w:rsidRDefault="00744CC5">
      <w:pPr>
        <w:tabs>
          <w:tab w:val="left" w:pos="1909"/>
        </w:tabs>
        <w:rPr>
          <w:rFonts w:ascii="Arial" w:hAnsi="Arial" w:cs="Arial"/>
          <w:sz w:val="22"/>
          <w:szCs w:val="22"/>
        </w:rPr>
      </w:pPr>
    </w:p>
    <w:p w:rsidR="001460F8" w:rsidRPr="001F3883" w:rsidRDefault="001460F8">
      <w:pPr>
        <w:rPr>
          <w:rFonts w:ascii="Arial" w:hAnsi="Arial" w:cs="Arial"/>
          <w:b/>
          <w:sz w:val="22"/>
          <w:szCs w:val="22"/>
        </w:rPr>
      </w:pPr>
      <w:r w:rsidRPr="001F3883">
        <w:rPr>
          <w:rFonts w:ascii="Arial" w:hAnsi="Arial" w:cs="Arial"/>
          <w:b/>
          <w:sz w:val="22"/>
          <w:szCs w:val="22"/>
        </w:rPr>
        <w:t xml:space="preserve">Loimulohta </w:t>
      </w:r>
      <w:r w:rsidRPr="001F3883">
        <w:rPr>
          <w:rFonts w:ascii="Arial" w:hAnsi="Arial" w:cs="Arial"/>
          <w:sz w:val="22"/>
          <w:szCs w:val="22"/>
        </w:rPr>
        <w:t>18-21</w:t>
      </w:r>
    </w:p>
    <w:p w:rsidR="00744CC5" w:rsidRPr="001F3883" w:rsidRDefault="00744CC5">
      <w:pPr>
        <w:rPr>
          <w:rFonts w:ascii="Arial" w:hAnsi="Arial" w:cs="Arial"/>
          <w:b/>
          <w:sz w:val="22"/>
          <w:szCs w:val="22"/>
        </w:rPr>
      </w:pPr>
    </w:p>
    <w:p w:rsidR="001460F8" w:rsidRPr="001F3883" w:rsidRDefault="001460F8">
      <w:pPr>
        <w:rPr>
          <w:rFonts w:ascii="Arial" w:hAnsi="Arial" w:cs="Arial"/>
          <w:b/>
          <w:sz w:val="22"/>
          <w:szCs w:val="22"/>
        </w:rPr>
      </w:pPr>
      <w:r w:rsidRPr="001F3883">
        <w:rPr>
          <w:rFonts w:ascii="Arial" w:hAnsi="Arial" w:cs="Arial"/>
          <w:b/>
          <w:sz w:val="22"/>
          <w:szCs w:val="22"/>
        </w:rPr>
        <w:t>Savustettua palvipossua</w:t>
      </w:r>
      <w:r w:rsidRPr="001F3883">
        <w:rPr>
          <w:rFonts w:ascii="Arial" w:hAnsi="Arial" w:cs="Arial"/>
          <w:sz w:val="22"/>
          <w:szCs w:val="22"/>
        </w:rPr>
        <w:t>, Niittymäen noutotila</w:t>
      </w:r>
      <w:r w:rsidRPr="001F3883">
        <w:rPr>
          <w:rFonts w:ascii="Arial" w:hAnsi="Arial" w:cs="Arial"/>
          <w:b/>
          <w:sz w:val="22"/>
          <w:szCs w:val="22"/>
        </w:rPr>
        <w:t xml:space="preserve"> </w:t>
      </w:r>
      <w:r w:rsidRPr="001F3883">
        <w:rPr>
          <w:rFonts w:ascii="Arial" w:hAnsi="Arial" w:cs="Arial"/>
          <w:sz w:val="22"/>
          <w:szCs w:val="22"/>
        </w:rPr>
        <w:t>18-22</w:t>
      </w:r>
      <w:r w:rsidR="00584A92" w:rsidRPr="001F3883">
        <w:rPr>
          <w:rFonts w:ascii="Arial" w:hAnsi="Arial" w:cs="Arial"/>
          <w:sz w:val="22"/>
          <w:szCs w:val="22"/>
        </w:rPr>
        <w:t>.30</w:t>
      </w:r>
    </w:p>
    <w:p w:rsidR="001460F8" w:rsidRPr="001F3883" w:rsidRDefault="001460F8">
      <w:pPr>
        <w:rPr>
          <w:rFonts w:ascii="Arial" w:hAnsi="Arial" w:cs="Arial"/>
          <w:b/>
          <w:sz w:val="22"/>
          <w:szCs w:val="22"/>
        </w:rPr>
      </w:pPr>
    </w:p>
    <w:p w:rsidR="00D01218" w:rsidRPr="001F3883" w:rsidRDefault="00D01218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b/>
          <w:sz w:val="22"/>
          <w:szCs w:val="22"/>
        </w:rPr>
        <w:t xml:space="preserve">Maken karaoke </w:t>
      </w:r>
      <w:r w:rsidRPr="001F3883">
        <w:rPr>
          <w:rFonts w:ascii="Arial" w:hAnsi="Arial" w:cs="Arial"/>
          <w:sz w:val="22"/>
          <w:szCs w:val="22"/>
        </w:rPr>
        <w:t>21-01</w:t>
      </w:r>
    </w:p>
    <w:p w:rsidR="00D01218" w:rsidRPr="001F3883" w:rsidRDefault="00D01218">
      <w:pPr>
        <w:rPr>
          <w:rFonts w:ascii="Arial" w:hAnsi="Arial" w:cs="Arial"/>
          <w:b/>
          <w:sz w:val="22"/>
          <w:szCs w:val="22"/>
        </w:rPr>
      </w:pPr>
    </w:p>
    <w:p w:rsidR="001460F8" w:rsidRPr="001F3883" w:rsidRDefault="001460F8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b/>
          <w:sz w:val="22"/>
          <w:szCs w:val="22"/>
        </w:rPr>
        <w:t>Metsällinen osuus loppuu 22.30.</w:t>
      </w:r>
    </w:p>
    <w:p w:rsidR="001460F8" w:rsidRPr="001F3883" w:rsidRDefault="001460F8">
      <w:pPr>
        <w:rPr>
          <w:rFonts w:ascii="Arial" w:hAnsi="Arial" w:cs="Arial"/>
          <w:sz w:val="22"/>
          <w:szCs w:val="22"/>
        </w:rPr>
      </w:pPr>
    </w:p>
    <w:p w:rsidR="00D01218" w:rsidRPr="001F3883" w:rsidRDefault="006632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Metsäiltamat päättyvät 02.0</w:t>
      </w:r>
      <w:r w:rsidR="001460F8" w:rsidRPr="001F3883">
        <w:rPr>
          <w:rFonts w:ascii="Arial" w:hAnsi="Arial" w:cs="Arial"/>
          <w:b/>
          <w:sz w:val="22"/>
          <w:szCs w:val="22"/>
        </w:rPr>
        <w:t>0.</w:t>
      </w:r>
    </w:p>
    <w:p w:rsidR="001460F8" w:rsidRPr="001F3883" w:rsidRDefault="001460F8">
      <w:pPr>
        <w:rPr>
          <w:rFonts w:ascii="Arial" w:hAnsi="Arial" w:cs="Arial"/>
          <w:sz w:val="22"/>
          <w:szCs w:val="22"/>
        </w:rPr>
      </w:pPr>
    </w:p>
    <w:p w:rsidR="001460F8" w:rsidRPr="001F3883" w:rsidRDefault="00BA32D6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>Liput 25</w:t>
      </w:r>
      <w:r w:rsidR="001460F8" w:rsidRPr="001F3883">
        <w:rPr>
          <w:rFonts w:ascii="Arial" w:hAnsi="Arial" w:cs="Arial"/>
          <w:sz w:val="22"/>
          <w:szCs w:val="22"/>
        </w:rPr>
        <w:t xml:space="preserve"> €, lapset alle 15 v. vanhempiensa kanssa ilmaiseksi.</w:t>
      </w:r>
    </w:p>
    <w:p w:rsidR="001460F8" w:rsidRPr="001F3883" w:rsidRDefault="001460F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931D9D" w:rsidRPr="001F3883" w:rsidRDefault="00931D9D">
      <w:pPr>
        <w:rPr>
          <w:rFonts w:ascii="Arial" w:hAnsi="Arial" w:cs="Arial"/>
          <w:sz w:val="22"/>
          <w:szCs w:val="22"/>
        </w:rPr>
      </w:pPr>
    </w:p>
    <w:p w:rsidR="001460F8" w:rsidRPr="001F3883" w:rsidRDefault="001460F8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>- Ohjelmavastaavat: Pekka Tamminen</w:t>
      </w:r>
      <w:r w:rsidR="007304C1" w:rsidRPr="001F3883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7304C1" w:rsidRPr="001F3883">
          <w:rPr>
            <w:rStyle w:val="Hyperlink"/>
            <w:rFonts w:ascii="Arial" w:hAnsi="Arial" w:cs="Arial"/>
            <w:sz w:val="22"/>
            <w:szCs w:val="22"/>
          </w:rPr>
          <w:t>pt-matkat@phpoint.fi</w:t>
        </w:r>
      </w:hyperlink>
      <w:r w:rsidR="007304C1" w:rsidRPr="001F3883">
        <w:rPr>
          <w:rFonts w:ascii="Arial" w:hAnsi="Arial" w:cs="Arial"/>
          <w:sz w:val="22"/>
          <w:szCs w:val="22"/>
        </w:rPr>
        <w:t xml:space="preserve"> </w:t>
      </w:r>
      <w:r w:rsidRPr="001F3883">
        <w:rPr>
          <w:rFonts w:ascii="Arial" w:hAnsi="Arial" w:cs="Arial"/>
          <w:sz w:val="22"/>
          <w:szCs w:val="22"/>
        </w:rPr>
        <w:t xml:space="preserve"> puh. 040 5559161,  Jarmo Vehmas </w:t>
      </w:r>
      <w:hyperlink r:id="rId12" w:history="1">
        <w:r w:rsidR="007304C1" w:rsidRPr="001F3883">
          <w:rPr>
            <w:rStyle w:val="Hyperlink"/>
            <w:rFonts w:ascii="Arial" w:hAnsi="Arial" w:cs="Arial"/>
            <w:sz w:val="22"/>
            <w:szCs w:val="22"/>
          </w:rPr>
          <w:t>jarmo.vehmas@upm.com</w:t>
        </w:r>
      </w:hyperlink>
      <w:r w:rsidR="007304C1" w:rsidRPr="001F3883">
        <w:rPr>
          <w:rFonts w:ascii="Arial" w:hAnsi="Arial" w:cs="Arial"/>
          <w:sz w:val="22"/>
          <w:szCs w:val="22"/>
        </w:rPr>
        <w:t xml:space="preserve"> </w:t>
      </w:r>
      <w:r w:rsidRPr="001F3883">
        <w:rPr>
          <w:rFonts w:ascii="Arial" w:hAnsi="Arial" w:cs="Arial"/>
          <w:sz w:val="22"/>
          <w:szCs w:val="22"/>
        </w:rPr>
        <w:t>puh. 040 5495738,</w:t>
      </w:r>
      <w:r w:rsidR="007304C1" w:rsidRPr="001F3883">
        <w:rPr>
          <w:rFonts w:ascii="Arial" w:hAnsi="Arial" w:cs="Arial"/>
          <w:sz w:val="22"/>
          <w:szCs w:val="22"/>
        </w:rPr>
        <w:t xml:space="preserve"> </w:t>
      </w:r>
      <w:r w:rsidRPr="001F3883">
        <w:rPr>
          <w:rFonts w:ascii="Arial" w:hAnsi="Arial" w:cs="Arial"/>
          <w:sz w:val="22"/>
          <w:szCs w:val="22"/>
        </w:rPr>
        <w:t xml:space="preserve">Virtain Urheilijat </w:t>
      </w:r>
      <w:hyperlink r:id="rId13" w:history="1">
        <w:r w:rsidR="007304C1" w:rsidRPr="001F3883">
          <w:rPr>
            <w:rStyle w:val="Hyperlink"/>
            <w:rFonts w:ascii="Arial" w:hAnsi="Arial" w:cs="Arial"/>
            <w:sz w:val="22"/>
            <w:szCs w:val="22"/>
          </w:rPr>
          <w:t>virtu@virtainurheilijat.fi</w:t>
        </w:r>
      </w:hyperlink>
      <w:r w:rsidR="007304C1" w:rsidRPr="001F3883">
        <w:rPr>
          <w:rFonts w:ascii="Arial" w:hAnsi="Arial" w:cs="Arial"/>
          <w:sz w:val="22"/>
          <w:szCs w:val="22"/>
        </w:rPr>
        <w:t xml:space="preserve"> </w:t>
      </w:r>
      <w:r w:rsidRPr="001F3883">
        <w:rPr>
          <w:rFonts w:ascii="Arial" w:hAnsi="Arial" w:cs="Arial"/>
          <w:sz w:val="22"/>
          <w:szCs w:val="22"/>
        </w:rPr>
        <w:t>ry 050 5867350.</w:t>
      </w:r>
    </w:p>
    <w:p w:rsidR="001460F8" w:rsidRPr="001F3883" w:rsidRDefault="001460F8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>- Tapahtumassa mukana:</w:t>
      </w:r>
    </w:p>
    <w:p w:rsidR="001460F8" w:rsidRPr="001F3883" w:rsidRDefault="001460F8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 xml:space="preserve">Metsänhoitoyhdistys </w:t>
      </w:r>
      <w:proofErr w:type="spellStart"/>
      <w:r w:rsidRPr="001F3883">
        <w:rPr>
          <w:rFonts w:ascii="Arial" w:hAnsi="Arial" w:cs="Arial"/>
          <w:sz w:val="22"/>
          <w:szCs w:val="22"/>
        </w:rPr>
        <w:t>Pohjois</w:t>
      </w:r>
      <w:proofErr w:type="spellEnd"/>
      <w:r w:rsidRPr="001F3883">
        <w:rPr>
          <w:rFonts w:ascii="Arial" w:hAnsi="Arial" w:cs="Arial"/>
          <w:sz w:val="22"/>
          <w:szCs w:val="22"/>
        </w:rPr>
        <w:t xml:space="preserve">-Pirkka, Virrat, Hannu Kivi-Mannila, 0400 159151 </w:t>
      </w:r>
      <w:hyperlink r:id="rId14" w:history="1">
        <w:r w:rsidRPr="001F3883">
          <w:rPr>
            <w:rStyle w:val="Hyperlink"/>
            <w:rFonts w:ascii="Arial" w:hAnsi="Arial" w:cs="Arial"/>
            <w:sz w:val="22"/>
            <w:szCs w:val="22"/>
          </w:rPr>
          <w:t>hannu.kivi-mannila@mhy.fi</w:t>
        </w:r>
      </w:hyperlink>
      <w:r w:rsidRPr="001F3883">
        <w:rPr>
          <w:rFonts w:ascii="Arial" w:hAnsi="Arial" w:cs="Arial"/>
          <w:sz w:val="22"/>
          <w:szCs w:val="22"/>
        </w:rPr>
        <w:t xml:space="preserve"> </w:t>
      </w:r>
    </w:p>
    <w:p w:rsidR="001460F8" w:rsidRPr="001F3883" w:rsidRDefault="001460F8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 xml:space="preserve">Metsänhoitoyhdistys </w:t>
      </w:r>
      <w:proofErr w:type="spellStart"/>
      <w:r w:rsidRPr="001F3883">
        <w:rPr>
          <w:rFonts w:ascii="Arial" w:hAnsi="Arial" w:cs="Arial"/>
          <w:sz w:val="22"/>
          <w:szCs w:val="22"/>
        </w:rPr>
        <w:t>Pohjois</w:t>
      </w:r>
      <w:proofErr w:type="spellEnd"/>
      <w:r w:rsidRPr="001F3883">
        <w:rPr>
          <w:rFonts w:ascii="Arial" w:hAnsi="Arial" w:cs="Arial"/>
          <w:sz w:val="22"/>
          <w:szCs w:val="22"/>
        </w:rPr>
        <w:t xml:space="preserve">-Pirkka, Ruovesi, Harri Katajamäki,  044 7764553  </w:t>
      </w:r>
      <w:hyperlink r:id="rId15" w:history="1">
        <w:r w:rsidRPr="001F3883">
          <w:rPr>
            <w:rStyle w:val="Hyperlink"/>
            <w:rFonts w:ascii="Arial" w:hAnsi="Arial" w:cs="Arial"/>
            <w:sz w:val="22"/>
            <w:szCs w:val="22"/>
          </w:rPr>
          <w:t>harri.katajamaki@mhy.fi</w:t>
        </w:r>
      </w:hyperlink>
      <w:r w:rsidRPr="001F3883">
        <w:rPr>
          <w:rFonts w:ascii="Arial" w:hAnsi="Arial" w:cs="Arial"/>
          <w:sz w:val="22"/>
          <w:szCs w:val="22"/>
        </w:rPr>
        <w:t xml:space="preserve">  Metsäkeskus, Risto Santapukki, 040 5240310  </w:t>
      </w:r>
      <w:hyperlink r:id="rId16" w:history="1">
        <w:r w:rsidRPr="001F3883">
          <w:rPr>
            <w:rStyle w:val="Hyperlink"/>
            <w:rFonts w:ascii="Arial" w:hAnsi="Arial" w:cs="Arial"/>
            <w:sz w:val="22"/>
            <w:szCs w:val="22"/>
          </w:rPr>
          <w:t>risto.santapukki@metsakeskus.fi</w:t>
        </w:r>
      </w:hyperlink>
      <w:r w:rsidRPr="001F3883">
        <w:rPr>
          <w:rFonts w:ascii="Arial" w:hAnsi="Arial" w:cs="Arial"/>
          <w:sz w:val="22"/>
          <w:szCs w:val="22"/>
        </w:rPr>
        <w:t xml:space="preserve">  </w:t>
      </w:r>
    </w:p>
    <w:p w:rsidR="001460F8" w:rsidRPr="001F3883" w:rsidRDefault="001460F8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 xml:space="preserve">Metsä Group, Markku Salmela, </w:t>
      </w:r>
      <w:hyperlink r:id="rId17" w:history="1">
        <w:r w:rsidRPr="001F3883">
          <w:rPr>
            <w:rStyle w:val="Hyperlink"/>
            <w:rFonts w:ascii="Arial" w:hAnsi="Arial" w:cs="Arial"/>
            <w:sz w:val="22"/>
            <w:szCs w:val="22"/>
          </w:rPr>
          <w:t>markku.salmela@metsagroup.com</w:t>
        </w:r>
      </w:hyperlink>
      <w:r w:rsidRPr="001F3883">
        <w:rPr>
          <w:rFonts w:ascii="Arial" w:hAnsi="Arial" w:cs="Arial"/>
          <w:sz w:val="22"/>
          <w:szCs w:val="22"/>
        </w:rPr>
        <w:t xml:space="preserve">  050 598 8966, </w:t>
      </w:r>
      <w:r w:rsidRPr="001F3883">
        <w:rPr>
          <w:rFonts w:ascii="Arial" w:hAnsi="Arial" w:cs="Arial"/>
          <w:color w:val="000000"/>
          <w:sz w:val="22"/>
          <w:szCs w:val="22"/>
        </w:rPr>
        <w:t>Arto Leppämäki 505635466</w:t>
      </w:r>
      <w:r w:rsidRPr="001F3883">
        <w:rPr>
          <w:rFonts w:ascii="Arial" w:hAnsi="Arial" w:cs="Arial"/>
          <w:color w:val="363534"/>
          <w:sz w:val="22"/>
          <w:szCs w:val="22"/>
        </w:rPr>
        <w:t xml:space="preserve"> </w:t>
      </w:r>
      <w:hyperlink r:id="rId18" w:history="1">
        <w:r w:rsidRPr="001F3883">
          <w:rPr>
            <w:rStyle w:val="Hyperlink"/>
            <w:rFonts w:ascii="Arial" w:hAnsi="Arial" w:cs="Arial"/>
            <w:sz w:val="22"/>
            <w:szCs w:val="22"/>
          </w:rPr>
          <w:t>arto.leppamaki@metsagroup.com</w:t>
        </w:r>
      </w:hyperlink>
      <w:r w:rsidRPr="001F3883">
        <w:rPr>
          <w:rFonts w:ascii="Arial" w:hAnsi="Arial" w:cs="Arial"/>
          <w:sz w:val="22"/>
          <w:szCs w:val="22"/>
        </w:rPr>
        <w:t xml:space="preserve"> </w:t>
      </w:r>
    </w:p>
    <w:p w:rsidR="001460F8" w:rsidRPr="001F3883" w:rsidRDefault="001460F8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lastRenderedPageBreak/>
        <w:t xml:space="preserve">UPM-Kymmene, Jarmo Vehmas, tapahtuman vastuuhenkilö, 040 5495738 </w:t>
      </w:r>
      <w:hyperlink r:id="rId19" w:history="1">
        <w:r w:rsidRPr="001F3883">
          <w:rPr>
            <w:rStyle w:val="Hyperlink"/>
            <w:rFonts w:ascii="Arial" w:hAnsi="Arial" w:cs="Arial"/>
            <w:sz w:val="22"/>
            <w:szCs w:val="22"/>
          </w:rPr>
          <w:t>jarmo.vehmas@upm.com</w:t>
        </w:r>
      </w:hyperlink>
    </w:p>
    <w:p w:rsidR="001460F8" w:rsidRPr="001F3883" w:rsidRDefault="001460F8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 xml:space="preserve">Stora Enso,  </w:t>
      </w:r>
      <w:proofErr w:type="spellStart"/>
      <w:r w:rsidRPr="001F3883">
        <w:rPr>
          <w:rFonts w:ascii="Arial" w:hAnsi="Arial" w:cs="Arial"/>
          <w:sz w:val="22"/>
          <w:szCs w:val="22"/>
        </w:rPr>
        <w:t>Eedia</w:t>
      </w:r>
      <w:proofErr w:type="spellEnd"/>
      <w:r w:rsidRPr="001F3883">
        <w:rPr>
          <w:rFonts w:ascii="Arial" w:hAnsi="Arial" w:cs="Arial"/>
          <w:sz w:val="22"/>
          <w:szCs w:val="22"/>
        </w:rPr>
        <w:t xml:space="preserve"> Makkonen  </w:t>
      </w:r>
      <w:hyperlink r:id="rId20" w:history="1">
        <w:r w:rsidRPr="001F3883">
          <w:rPr>
            <w:rStyle w:val="Hyperlink"/>
            <w:rFonts w:ascii="Arial" w:hAnsi="Arial" w:cs="Arial"/>
            <w:color w:val="auto"/>
            <w:sz w:val="22"/>
            <w:szCs w:val="22"/>
          </w:rPr>
          <w:t>eedla.makkonen@storaenso.com</w:t>
        </w:r>
      </w:hyperlink>
      <w:r w:rsidRPr="001F3883">
        <w:rPr>
          <w:rFonts w:ascii="Arial" w:hAnsi="Arial" w:cs="Arial"/>
          <w:sz w:val="22"/>
          <w:szCs w:val="22"/>
        </w:rPr>
        <w:t xml:space="preserve">   </w:t>
      </w:r>
    </w:p>
    <w:p w:rsidR="001460F8" w:rsidRPr="001F3883" w:rsidRDefault="001460F8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 xml:space="preserve">Biowatti, Heikki Harala,  </w:t>
      </w:r>
      <w:hyperlink r:id="rId21" w:history="1">
        <w:r w:rsidRPr="001F3883">
          <w:rPr>
            <w:rStyle w:val="Hyperlink"/>
            <w:rFonts w:ascii="Arial" w:hAnsi="Arial" w:cs="Arial"/>
            <w:sz w:val="22"/>
            <w:szCs w:val="22"/>
          </w:rPr>
          <w:t>heikki.harala@biowatti.fi</w:t>
        </w:r>
      </w:hyperlink>
      <w:r w:rsidRPr="001F3883">
        <w:rPr>
          <w:rFonts w:ascii="Arial" w:hAnsi="Arial" w:cs="Arial"/>
          <w:sz w:val="22"/>
          <w:szCs w:val="22"/>
        </w:rPr>
        <w:t xml:space="preserve"> </w:t>
      </w:r>
    </w:p>
    <w:p w:rsidR="001460F8" w:rsidRPr="001F3883" w:rsidRDefault="001460F8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>Virtain, Ruoveden ja Mäntän seudun Osuuspankit</w:t>
      </w:r>
    </w:p>
    <w:p w:rsidR="001460F8" w:rsidRPr="001F3883" w:rsidRDefault="001460F8">
      <w:pPr>
        <w:rPr>
          <w:rFonts w:ascii="Arial" w:hAnsi="Arial" w:cs="Arial"/>
          <w:sz w:val="22"/>
          <w:szCs w:val="22"/>
        </w:rPr>
      </w:pPr>
      <w:r w:rsidRPr="001F3883">
        <w:rPr>
          <w:rFonts w:ascii="Arial" w:hAnsi="Arial" w:cs="Arial"/>
          <w:sz w:val="22"/>
          <w:szCs w:val="22"/>
        </w:rPr>
        <w:t xml:space="preserve">4H, </w:t>
      </w:r>
      <w:r w:rsidRPr="001F3883">
        <w:rPr>
          <w:rFonts w:ascii="Arial" w:hAnsi="Arial" w:cs="Arial"/>
          <w:color w:val="000000"/>
          <w:sz w:val="22"/>
          <w:szCs w:val="22"/>
        </w:rPr>
        <w:t xml:space="preserve">Hanna Rantala, 044 5440448 </w:t>
      </w:r>
      <w:hyperlink r:id="rId22" w:history="1">
        <w:r w:rsidRPr="001F3883">
          <w:rPr>
            <w:rStyle w:val="Hyperlink"/>
            <w:rFonts w:ascii="Arial" w:hAnsi="Arial" w:cs="Arial"/>
            <w:sz w:val="22"/>
            <w:szCs w:val="22"/>
          </w:rPr>
          <w:t>virtain.4h@phpoint.fi</w:t>
        </w:r>
      </w:hyperlink>
      <w:r w:rsidRPr="001F3883">
        <w:rPr>
          <w:rFonts w:ascii="Arial" w:hAnsi="Arial" w:cs="Arial"/>
          <w:sz w:val="22"/>
          <w:szCs w:val="22"/>
        </w:rPr>
        <w:t xml:space="preserve"> Ruovesi ja Teija Perttula, </w:t>
      </w:r>
      <w:hyperlink r:id="rId23" w:history="1">
        <w:r w:rsidRPr="001F3883">
          <w:rPr>
            <w:rStyle w:val="Hyperlink"/>
            <w:rFonts w:ascii="Arial" w:hAnsi="Arial" w:cs="Arial"/>
            <w:sz w:val="22"/>
            <w:szCs w:val="22"/>
          </w:rPr>
          <w:t>teija.perttula@4h.fi</w:t>
        </w:r>
      </w:hyperlink>
      <w:r w:rsidRPr="001F3883">
        <w:rPr>
          <w:rFonts w:ascii="Arial" w:hAnsi="Arial" w:cs="Arial"/>
          <w:sz w:val="22"/>
          <w:szCs w:val="22"/>
        </w:rPr>
        <w:t xml:space="preserve"> 050 526 5465 Mänttä-Vilppula, Sari Pihlajamaa </w:t>
      </w:r>
      <w:hyperlink r:id="rId24" w:history="1">
        <w:r w:rsidRPr="001F3883">
          <w:rPr>
            <w:rStyle w:val="Hyperlink"/>
            <w:rFonts w:ascii="Arial" w:hAnsi="Arial" w:cs="Arial"/>
            <w:sz w:val="22"/>
            <w:szCs w:val="22"/>
          </w:rPr>
          <w:t>sari.pihlajamaa@4h.fi</w:t>
        </w:r>
      </w:hyperlink>
      <w:r w:rsidRPr="001F38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3883">
        <w:rPr>
          <w:rFonts w:ascii="Arial" w:hAnsi="Arial" w:cs="Arial"/>
          <w:sz w:val="22"/>
          <w:szCs w:val="22"/>
        </w:rPr>
        <w:t>Hauhuun</w:t>
      </w:r>
      <w:proofErr w:type="spellEnd"/>
      <w:r w:rsidRPr="001F3883">
        <w:rPr>
          <w:rFonts w:ascii="Arial" w:hAnsi="Arial" w:cs="Arial"/>
          <w:sz w:val="22"/>
          <w:szCs w:val="22"/>
        </w:rPr>
        <w:t xml:space="preserve"> 4H-kerho ja Marjaana Ahonen 044 9750012  </w:t>
      </w:r>
      <w:hyperlink r:id="rId25" w:history="1">
        <w:r w:rsidRPr="001F3883">
          <w:rPr>
            <w:rStyle w:val="Hyperlink"/>
            <w:rFonts w:ascii="Arial" w:hAnsi="Arial" w:cs="Arial"/>
            <w:sz w:val="22"/>
            <w:szCs w:val="22"/>
          </w:rPr>
          <w:t>marjaana.ahonen@gmail.com</w:t>
        </w:r>
      </w:hyperlink>
      <w:r w:rsidRPr="001F3883">
        <w:rPr>
          <w:rFonts w:ascii="Arial" w:hAnsi="Arial" w:cs="Arial"/>
          <w:sz w:val="22"/>
          <w:szCs w:val="22"/>
        </w:rPr>
        <w:t xml:space="preserve">    </w:t>
      </w:r>
    </w:p>
    <w:p w:rsidR="001460F8" w:rsidRPr="001F3883" w:rsidRDefault="001460F8">
      <w:pPr>
        <w:rPr>
          <w:rFonts w:ascii="Arial" w:hAnsi="Arial" w:cs="Arial"/>
          <w:sz w:val="22"/>
          <w:szCs w:val="22"/>
          <w:lang w:val="sv-SE"/>
        </w:rPr>
      </w:pPr>
      <w:proofErr w:type="spellStart"/>
      <w:r w:rsidRPr="001F3883">
        <w:rPr>
          <w:rFonts w:ascii="Arial" w:hAnsi="Arial" w:cs="Arial"/>
          <w:sz w:val="22"/>
          <w:szCs w:val="22"/>
          <w:lang w:val="sv-SE"/>
        </w:rPr>
        <w:t>Tredu</w:t>
      </w:r>
      <w:proofErr w:type="spellEnd"/>
      <w:r w:rsidRPr="001F3883">
        <w:rPr>
          <w:rFonts w:ascii="Arial" w:hAnsi="Arial" w:cs="Arial"/>
          <w:sz w:val="22"/>
          <w:szCs w:val="22"/>
          <w:lang w:val="sv-SE"/>
        </w:rPr>
        <w:t xml:space="preserve">, Kuru </w:t>
      </w:r>
      <w:hyperlink r:id="rId26" w:history="1">
        <w:r w:rsidRPr="001F3883">
          <w:rPr>
            <w:rStyle w:val="Hyperlink"/>
            <w:rFonts w:ascii="Arial" w:hAnsi="Arial" w:cs="Arial"/>
            <w:sz w:val="22"/>
            <w:szCs w:val="22"/>
            <w:lang w:val="sv-SE"/>
          </w:rPr>
          <w:t>mari.k.nieminen@tampere.fi</w:t>
        </w:r>
      </w:hyperlink>
      <w:r w:rsidRPr="001F3883">
        <w:rPr>
          <w:rFonts w:ascii="Arial" w:hAnsi="Arial" w:cs="Arial"/>
          <w:sz w:val="22"/>
          <w:szCs w:val="22"/>
          <w:lang w:val="sv-SE"/>
        </w:rPr>
        <w:t xml:space="preserve">  040 8016709</w:t>
      </w:r>
    </w:p>
    <w:p w:rsidR="001460F8" w:rsidRPr="001F3883" w:rsidRDefault="001460F8">
      <w:pPr>
        <w:rPr>
          <w:rFonts w:ascii="Arial" w:hAnsi="Arial" w:cs="Arial"/>
          <w:sz w:val="22"/>
          <w:szCs w:val="22"/>
          <w:lang w:val="sv-SE"/>
        </w:rPr>
      </w:pPr>
    </w:p>
    <w:sectPr w:rsidR="001460F8" w:rsidRPr="001F3883" w:rsidSect="00931D9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077" w:right="1134" w:bottom="851" w:left="1134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45" w:rsidRDefault="00310845" w:rsidP="00713C6E">
      <w:pPr>
        <w:spacing w:line="240" w:lineRule="auto"/>
      </w:pPr>
      <w:r>
        <w:separator/>
      </w:r>
    </w:p>
  </w:endnote>
  <w:endnote w:type="continuationSeparator" w:id="0">
    <w:p w:rsidR="00310845" w:rsidRDefault="00310845" w:rsidP="00713C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C6E" w:rsidRDefault="00713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C6E" w:rsidRDefault="00713C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C6E" w:rsidRDefault="00713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45" w:rsidRDefault="00310845" w:rsidP="00713C6E">
      <w:pPr>
        <w:spacing w:line="240" w:lineRule="auto"/>
      </w:pPr>
      <w:r>
        <w:separator/>
      </w:r>
    </w:p>
  </w:footnote>
  <w:footnote w:type="continuationSeparator" w:id="0">
    <w:p w:rsidR="00310845" w:rsidRDefault="00310845" w:rsidP="00713C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C6E" w:rsidRDefault="00713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C6E" w:rsidRDefault="00713C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C6E" w:rsidRDefault="00713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92"/>
    <w:rsid w:val="0001273B"/>
    <w:rsid w:val="00012AAA"/>
    <w:rsid w:val="0002635B"/>
    <w:rsid w:val="00035A5F"/>
    <w:rsid w:val="000521C1"/>
    <w:rsid w:val="000554E8"/>
    <w:rsid w:val="00066987"/>
    <w:rsid w:val="00077172"/>
    <w:rsid w:val="00082D0B"/>
    <w:rsid w:val="000A1565"/>
    <w:rsid w:val="000C665A"/>
    <w:rsid w:val="000D5722"/>
    <w:rsid w:val="00104735"/>
    <w:rsid w:val="00113ED8"/>
    <w:rsid w:val="00122D1B"/>
    <w:rsid w:val="001275B0"/>
    <w:rsid w:val="001416BA"/>
    <w:rsid w:val="001430ED"/>
    <w:rsid w:val="001460F8"/>
    <w:rsid w:val="00152ED9"/>
    <w:rsid w:val="00153716"/>
    <w:rsid w:val="00153878"/>
    <w:rsid w:val="001550E6"/>
    <w:rsid w:val="001663EA"/>
    <w:rsid w:val="001679AD"/>
    <w:rsid w:val="00170F76"/>
    <w:rsid w:val="001741EE"/>
    <w:rsid w:val="00176367"/>
    <w:rsid w:val="00181CB1"/>
    <w:rsid w:val="001C7B20"/>
    <w:rsid w:val="001F3883"/>
    <w:rsid w:val="0022060D"/>
    <w:rsid w:val="002402C7"/>
    <w:rsid w:val="00252D78"/>
    <w:rsid w:val="00253CFC"/>
    <w:rsid w:val="002554B2"/>
    <w:rsid w:val="00266CAB"/>
    <w:rsid w:val="0027489A"/>
    <w:rsid w:val="002C254B"/>
    <w:rsid w:val="002D7B29"/>
    <w:rsid w:val="002E5F2F"/>
    <w:rsid w:val="00310845"/>
    <w:rsid w:val="00312F72"/>
    <w:rsid w:val="00320E86"/>
    <w:rsid w:val="003236F4"/>
    <w:rsid w:val="0032669E"/>
    <w:rsid w:val="0033735F"/>
    <w:rsid w:val="00353AE8"/>
    <w:rsid w:val="00366776"/>
    <w:rsid w:val="00374C15"/>
    <w:rsid w:val="00384D31"/>
    <w:rsid w:val="00396493"/>
    <w:rsid w:val="003A32CD"/>
    <w:rsid w:val="003A7CA0"/>
    <w:rsid w:val="003B43D6"/>
    <w:rsid w:val="003C4DE8"/>
    <w:rsid w:val="003C5417"/>
    <w:rsid w:val="00443E99"/>
    <w:rsid w:val="004516A0"/>
    <w:rsid w:val="00454BCD"/>
    <w:rsid w:val="0046262B"/>
    <w:rsid w:val="004630A5"/>
    <w:rsid w:val="00465252"/>
    <w:rsid w:val="00487514"/>
    <w:rsid w:val="004C52E2"/>
    <w:rsid w:val="004C6851"/>
    <w:rsid w:val="004D1115"/>
    <w:rsid w:val="004F760C"/>
    <w:rsid w:val="004F79C0"/>
    <w:rsid w:val="005303C2"/>
    <w:rsid w:val="005315C9"/>
    <w:rsid w:val="0053317F"/>
    <w:rsid w:val="0054116A"/>
    <w:rsid w:val="00553287"/>
    <w:rsid w:val="0056371C"/>
    <w:rsid w:val="0056791E"/>
    <w:rsid w:val="00571582"/>
    <w:rsid w:val="00584A92"/>
    <w:rsid w:val="005E2E2F"/>
    <w:rsid w:val="005E4553"/>
    <w:rsid w:val="00602ECB"/>
    <w:rsid w:val="00604532"/>
    <w:rsid w:val="006450D2"/>
    <w:rsid w:val="0065278A"/>
    <w:rsid w:val="00663272"/>
    <w:rsid w:val="00666E41"/>
    <w:rsid w:val="006762AF"/>
    <w:rsid w:val="006762B7"/>
    <w:rsid w:val="006D5EDB"/>
    <w:rsid w:val="006E61F0"/>
    <w:rsid w:val="006F1A1F"/>
    <w:rsid w:val="006F5545"/>
    <w:rsid w:val="007128B5"/>
    <w:rsid w:val="00713C6E"/>
    <w:rsid w:val="00717D69"/>
    <w:rsid w:val="00726DAC"/>
    <w:rsid w:val="007304C1"/>
    <w:rsid w:val="00731305"/>
    <w:rsid w:val="00744534"/>
    <w:rsid w:val="00744CC5"/>
    <w:rsid w:val="007562FC"/>
    <w:rsid w:val="00766A9D"/>
    <w:rsid w:val="00767C5A"/>
    <w:rsid w:val="00786EB7"/>
    <w:rsid w:val="00796EE2"/>
    <w:rsid w:val="007973FB"/>
    <w:rsid w:val="007A73AE"/>
    <w:rsid w:val="007B617E"/>
    <w:rsid w:val="007B71D0"/>
    <w:rsid w:val="007E1680"/>
    <w:rsid w:val="00806CAB"/>
    <w:rsid w:val="00814B09"/>
    <w:rsid w:val="00821C28"/>
    <w:rsid w:val="0083042E"/>
    <w:rsid w:val="00853A07"/>
    <w:rsid w:val="00864253"/>
    <w:rsid w:val="00873C17"/>
    <w:rsid w:val="008748D8"/>
    <w:rsid w:val="0088638D"/>
    <w:rsid w:val="008948D2"/>
    <w:rsid w:val="008F48B8"/>
    <w:rsid w:val="00923275"/>
    <w:rsid w:val="00931D9D"/>
    <w:rsid w:val="00961550"/>
    <w:rsid w:val="009640D3"/>
    <w:rsid w:val="00976459"/>
    <w:rsid w:val="00981255"/>
    <w:rsid w:val="00992A90"/>
    <w:rsid w:val="00996D3E"/>
    <w:rsid w:val="009C2742"/>
    <w:rsid w:val="009D7CA8"/>
    <w:rsid w:val="009F3746"/>
    <w:rsid w:val="00A137D2"/>
    <w:rsid w:val="00A21B3A"/>
    <w:rsid w:val="00A405DA"/>
    <w:rsid w:val="00A4094B"/>
    <w:rsid w:val="00A64F81"/>
    <w:rsid w:val="00AC11CB"/>
    <w:rsid w:val="00AC2AE1"/>
    <w:rsid w:val="00AC4FAC"/>
    <w:rsid w:val="00B14F36"/>
    <w:rsid w:val="00B326D3"/>
    <w:rsid w:val="00B52A68"/>
    <w:rsid w:val="00B60218"/>
    <w:rsid w:val="00B90BD1"/>
    <w:rsid w:val="00B917CB"/>
    <w:rsid w:val="00B919FF"/>
    <w:rsid w:val="00BA32D6"/>
    <w:rsid w:val="00BB1D4A"/>
    <w:rsid w:val="00BC112E"/>
    <w:rsid w:val="00BE4D58"/>
    <w:rsid w:val="00BF794A"/>
    <w:rsid w:val="00C213FB"/>
    <w:rsid w:val="00C248D5"/>
    <w:rsid w:val="00C24B4B"/>
    <w:rsid w:val="00C30EC3"/>
    <w:rsid w:val="00C55F86"/>
    <w:rsid w:val="00C80066"/>
    <w:rsid w:val="00C8731A"/>
    <w:rsid w:val="00CD1642"/>
    <w:rsid w:val="00CD3A95"/>
    <w:rsid w:val="00D01218"/>
    <w:rsid w:val="00D04F26"/>
    <w:rsid w:val="00D13D36"/>
    <w:rsid w:val="00D20E7B"/>
    <w:rsid w:val="00D231D2"/>
    <w:rsid w:val="00D30A67"/>
    <w:rsid w:val="00D31633"/>
    <w:rsid w:val="00D34961"/>
    <w:rsid w:val="00D42B2D"/>
    <w:rsid w:val="00D42FA9"/>
    <w:rsid w:val="00D44C61"/>
    <w:rsid w:val="00D5007D"/>
    <w:rsid w:val="00D5382D"/>
    <w:rsid w:val="00D717F7"/>
    <w:rsid w:val="00D77BCE"/>
    <w:rsid w:val="00D87757"/>
    <w:rsid w:val="00DC054A"/>
    <w:rsid w:val="00DC276E"/>
    <w:rsid w:val="00DC7777"/>
    <w:rsid w:val="00DD048E"/>
    <w:rsid w:val="00DD5F7D"/>
    <w:rsid w:val="00DF1EDE"/>
    <w:rsid w:val="00E04134"/>
    <w:rsid w:val="00E32F5E"/>
    <w:rsid w:val="00E4249D"/>
    <w:rsid w:val="00E44A6A"/>
    <w:rsid w:val="00E736E7"/>
    <w:rsid w:val="00E81993"/>
    <w:rsid w:val="00EA2897"/>
    <w:rsid w:val="00EA5B2F"/>
    <w:rsid w:val="00EB1602"/>
    <w:rsid w:val="00EE07A9"/>
    <w:rsid w:val="00EE1DCF"/>
    <w:rsid w:val="00EE7D2B"/>
    <w:rsid w:val="00F04C0C"/>
    <w:rsid w:val="00F1090A"/>
    <w:rsid w:val="00F2633C"/>
    <w:rsid w:val="00F44B4E"/>
    <w:rsid w:val="00F611AA"/>
    <w:rsid w:val="00F65D5D"/>
    <w:rsid w:val="00F83C4A"/>
    <w:rsid w:val="00FA1DF8"/>
    <w:rsid w:val="00FA2A06"/>
    <w:rsid w:val="00FA6F7F"/>
    <w:rsid w:val="00FB7F95"/>
    <w:rsid w:val="00FC55BA"/>
    <w:rsid w:val="00FE0069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F573716-3DBE-40F8-A37E-6ABEC21F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A95"/>
    <w:pPr>
      <w:suppressAutoHyphens/>
      <w:spacing w:line="100" w:lineRule="atLeast"/>
    </w:pPr>
    <w:rPr>
      <w:kern w:val="1"/>
      <w:lang w:eastAsia="ar-SA"/>
    </w:rPr>
  </w:style>
  <w:style w:type="paragraph" w:styleId="Heading1">
    <w:name w:val="heading 1"/>
    <w:basedOn w:val="Normal"/>
    <w:next w:val="BodyText"/>
    <w:qFormat/>
    <w:rsid w:val="00CD3A95"/>
    <w:pPr>
      <w:numPr>
        <w:numId w:val="1"/>
      </w:numPr>
      <w:suppressAutoHyphens w:val="0"/>
      <w:spacing w:before="280" w:after="28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BodyText"/>
    <w:qFormat/>
    <w:rsid w:val="00CD3A95"/>
    <w:pPr>
      <w:numPr>
        <w:ilvl w:val="1"/>
        <w:numId w:val="1"/>
      </w:numPr>
      <w:suppressAutoHyphens w:val="0"/>
      <w:spacing w:before="280" w:after="2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D3A95"/>
  </w:style>
  <w:style w:type="character" w:customStyle="1" w:styleId="WW8Num1z1">
    <w:name w:val="WW8Num1z1"/>
    <w:rsid w:val="00CD3A95"/>
  </w:style>
  <w:style w:type="character" w:customStyle="1" w:styleId="WW8Num1z2">
    <w:name w:val="WW8Num1z2"/>
    <w:rsid w:val="00CD3A95"/>
  </w:style>
  <w:style w:type="character" w:customStyle="1" w:styleId="WW8Num1z3">
    <w:name w:val="WW8Num1z3"/>
    <w:rsid w:val="00CD3A95"/>
  </w:style>
  <w:style w:type="character" w:customStyle="1" w:styleId="WW8Num1z4">
    <w:name w:val="WW8Num1z4"/>
    <w:rsid w:val="00CD3A95"/>
  </w:style>
  <w:style w:type="character" w:customStyle="1" w:styleId="WW8Num1z5">
    <w:name w:val="WW8Num1z5"/>
    <w:rsid w:val="00CD3A95"/>
  </w:style>
  <w:style w:type="character" w:customStyle="1" w:styleId="WW8Num1z6">
    <w:name w:val="WW8Num1z6"/>
    <w:rsid w:val="00CD3A95"/>
  </w:style>
  <w:style w:type="character" w:customStyle="1" w:styleId="WW8Num1z7">
    <w:name w:val="WW8Num1z7"/>
    <w:rsid w:val="00CD3A95"/>
  </w:style>
  <w:style w:type="character" w:customStyle="1" w:styleId="WW8Num1z8">
    <w:name w:val="WW8Num1z8"/>
    <w:rsid w:val="00CD3A95"/>
  </w:style>
  <w:style w:type="character" w:customStyle="1" w:styleId="Kappaleenoletusfontti4">
    <w:name w:val="Kappaleen oletusfontti4"/>
    <w:rsid w:val="00CD3A95"/>
  </w:style>
  <w:style w:type="character" w:customStyle="1" w:styleId="Kappaleenoletusfontti3">
    <w:name w:val="Kappaleen oletusfontti3"/>
    <w:rsid w:val="00CD3A95"/>
  </w:style>
  <w:style w:type="character" w:customStyle="1" w:styleId="Kappaleenoletusfontti2">
    <w:name w:val="Kappaleen oletusfontti2"/>
    <w:rsid w:val="00CD3A95"/>
  </w:style>
  <w:style w:type="character" w:customStyle="1" w:styleId="Kappaleenoletusfontti1">
    <w:name w:val="Kappaleen oletusfontti1"/>
    <w:rsid w:val="00CD3A95"/>
  </w:style>
  <w:style w:type="character" w:styleId="Hyperlink">
    <w:name w:val="Hyperlink"/>
    <w:rsid w:val="00CD3A95"/>
    <w:rPr>
      <w:rFonts w:ascii="Times New Roman" w:hAnsi="Times New Roman" w:cs="Times New Roman"/>
      <w:color w:val="0000FF"/>
      <w:u w:val="single"/>
    </w:rPr>
  </w:style>
  <w:style w:type="character" w:customStyle="1" w:styleId="OtsikkoChar">
    <w:name w:val="Otsikko Char"/>
    <w:basedOn w:val="Kappaleenoletusfontti1"/>
    <w:rsid w:val="00CD3A9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OtsikkoChar1">
    <w:name w:val="Otsikko Char1"/>
    <w:rsid w:val="00CD3A95"/>
    <w:rPr>
      <w:rFonts w:ascii="Cambria" w:eastAsia="Times New Roman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AlaotsikkoChar">
    <w:name w:val="Alaotsikko Char"/>
    <w:basedOn w:val="Kappaleenoletusfontti1"/>
    <w:rsid w:val="00CD3A95"/>
    <w:rPr>
      <w:rFonts w:ascii="Cambria" w:eastAsia="Times New Roman" w:hAnsi="Cambria" w:cs="Times New Roman"/>
      <w:i/>
      <w:iCs/>
      <w:color w:val="4F81BD"/>
      <w:spacing w:val="15"/>
      <w:kern w:val="1"/>
      <w:sz w:val="24"/>
      <w:szCs w:val="24"/>
    </w:rPr>
  </w:style>
  <w:style w:type="character" w:customStyle="1" w:styleId="Luetelmamerkit">
    <w:name w:val="Luetelmamerkit"/>
    <w:rsid w:val="00CD3A95"/>
    <w:rPr>
      <w:rFonts w:ascii="OpenSymbol" w:eastAsia="OpenSymbol" w:hAnsi="OpenSymbol" w:cs="OpenSymbol"/>
    </w:rPr>
  </w:style>
  <w:style w:type="character" w:styleId="Strong">
    <w:name w:val="Strong"/>
    <w:basedOn w:val="Kappaleenoletusfontti3"/>
    <w:qFormat/>
    <w:rsid w:val="00CD3A95"/>
    <w:rPr>
      <w:b/>
      <w:bCs/>
    </w:rPr>
  </w:style>
  <w:style w:type="character" w:customStyle="1" w:styleId="Otsikko1Char">
    <w:name w:val="Otsikko 1 Char"/>
    <w:basedOn w:val="Kappaleenoletusfontti3"/>
    <w:rsid w:val="00CD3A95"/>
    <w:rPr>
      <w:b/>
      <w:bCs/>
      <w:kern w:val="1"/>
      <w:sz w:val="48"/>
      <w:szCs w:val="48"/>
    </w:rPr>
  </w:style>
  <w:style w:type="character" w:customStyle="1" w:styleId="Otsikko2Char">
    <w:name w:val="Otsikko 2 Char"/>
    <w:basedOn w:val="Kappaleenoletusfontti3"/>
    <w:rsid w:val="00CD3A95"/>
    <w:rPr>
      <w:b/>
      <w:bCs/>
      <w:sz w:val="36"/>
      <w:szCs w:val="36"/>
    </w:rPr>
  </w:style>
  <w:style w:type="character" w:customStyle="1" w:styleId="watch-title">
    <w:name w:val="watch-title"/>
    <w:basedOn w:val="Kappaleenoletusfontti4"/>
    <w:rsid w:val="00CD3A95"/>
    <w:rPr>
      <w:rFonts w:ascii="Times New Roman" w:hAnsi="Times New Roman" w:cs="Times New Roman" w:hint="default"/>
    </w:rPr>
  </w:style>
  <w:style w:type="paragraph" w:customStyle="1" w:styleId="Otsikko4">
    <w:name w:val="Otsikko4"/>
    <w:basedOn w:val="Normal"/>
    <w:next w:val="BodyText"/>
    <w:rsid w:val="00CD3A9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CD3A95"/>
    <w:pPr>
      <w:spacing w:after="120"/>
    </w:pPr>
  </w:style>
  <w:style w:type="paragraph" w:styleId="List">
    <w:name w:val="List"/>
    <w:basedOn w:val="BodyText"/>
    <w:rsid w:val="00CD3A95"/>
    <w:rPr>
      <w:rFonts w:cs="Arial"/>
    </w:rPr>
  </w:style>
  <w:style w:type="paragraph" w:customStyle="1" w:styleId="Kuvaotsikko">
    <w:name w:val="Kuvaotsikko"/>
    <w:basedOn w:val="Normal"/>
    <w:rsid w:val="00CD3A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l"/>
    <w:rsid w:val="00CD3A95"/>
    <w:pPr>
      <w:suppressLineNumbers/>
    </w:pPr>
    <w:rPr>
      <w:rFonts w:cs="Arial"/>
    </w:rPr>
  </w:style>
  <w:style w:type="paragraph" w:customStyle="1" w:styleId="Otsikko3">
    <w:name w:val="Otsikko3"/>
    <w:basedOn w:val="Normal"/>
    <w:next w:val="BodyText"/>
    <w:rsid w:val="00CD3A9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Otsikko2">
    <w:name w:val="Otsikko2"/>
    <w:basedOn w:val="Normal"/>
    <w:next w:val="BodyText"/>
    <w:rsid w:val="00CD3A9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Otsikko1">
    <w:name w:val="Otsikko1"/>
    <w:basedOn w:val="Normal"/>
    <w:next w:val="BodyText"/>
    <w:rsid w:val="00CD3A9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tle">
    <w:name w:val="Title"/>
    <w:basedOn w:val="Normal"/>
    <w:next w:val="Normal"/>
    <w:qFormat/>
    <w:rsid w:val="00CD3A95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styleId="Subtitle">
    <w:name w:val="Subtitle"/>
    <w:basedOn w:val="Normal"/>
    <w:next w:val="Normal"/>
    <w:qFormat/>
    <w:rsid w:val="00CD3A95"/>
    <w:rPr>
      <w:rFonts w:ascii="Cambria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qFormat/>
    <w:rsid w:val="00CD3A95"/>
    <w:pPr>
      <w:suppressAutoHyphens/>
      <w:spacing w:line="100" w:lineRule="atLeast"/>
    </w:pPr>
    <w:rPr>
      <w:kern w:val="1"/>
      <w:lang w:eastAsia="ar-SA"/>
    </w:rPr>
  </w:style>
  <w:style w:type="paragraph" w:customStyle="1" w:styleId="Eivli1">
    <w:name w:val="Ei väliä1"/>
    <w:rsid w:val="00CD3A95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rmalWeb">
    <w:name w:val="Normal (Web)"/>
    <w:basedOn w:val="Normal"/>
    <w:rsid w:val="00CD3A95"/>
    <w:pPr>
      <w:suppressAutoHyphens w:val="0"/>
      <w:spacing w:before="280" w:after="28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13C6E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C6E"/>
    <w:rPr>
      <w:kern w:val="1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13C6E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C6E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hkakoski.fi/" TargetMode="External"/><Relationship Id="rId13" Type="http://schemas.openxmlformats.org/officeDocument/2006/relationships/hyperlink" Target="mailto:virtu@virtainurheilijat.fi" TargetMode="External"/><Relationship Id="rId18" Type="http://schemas.openxmlformats.org/officeDocument/2006/relationships/hyperlink" Target="mailto:arto.leppamaki@metsagroup.com" TargetMode="External"/><Relationship Id="rId26" Type="http://schemas.openxmlformats.org/officeDocument/2006/relationships/hyperlink" Target="mailto:mari.k.nieminen@tampere.fi" TargetMode="External"/><Relationship Id="rId3" Type="http://schemas.openxmlformats.org/officeDocument/2006/relationships/styles" Target="styles.xml"/><Relationship Id="rId21" Type="http://schemas.openxmlformats.org/officeDocument/2006/relationships/hyperlink" Target="mailto:heikki.harala@biowatti.fi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armo.vehmas@upm.com" TargetMode="External"/><Relationship Id="rId17" Type="http://schemas.openxmlformats.org/officeDocument/2006/relationships/hyperlink" Target="mailto:markku.salmela@metsagroup.com" TargetMode="External"/><Relationship Id="rId25" Type="http://schemas.openxmlformats.org/officeDocument/2006/relationships/hyperlink" Target="mailto:marjaana.ahonen@gmail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isto.santapukki@metsakeskus.fi" TargetMode="External"/><Relationship Id="rId20" Type="http://schemas.openxmlformats.org/officeDocument/2006/relationships/hyperlink" Target="mailto:eedla.makkonen@storaenso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t-matkat@phpoint.fi" TargetMode="External"/><Relationship Id="rId24" Type="http://schemas.openxmlformats.org/officeDocument/2006/relationships/hyperlink" Target="mailto:sari.pihlajamaa@4h.fi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harri.katajamaki@mhy.fi" TargetMode="External"/><Relationship Id="rId23" Type="http://schemas.openxmlformats.org/officeDocument/2006/relationships/hyperlink" Target="mailto:teija.perttula@4h.fi" TargetMode="External"/><Relationship Id="rId28" Type="http://schemas.openxmlformats.org/officeDocument/2006/relationships/header" Target="header2.xml"/><Relationship Id="rId10" Type="http://schemas.openxmlformats.org/officeDocument/2006/relationships/hyperlink" Target="mailto:virtu@virtainurheilijat.fi" TargetMode="External"/><Relationship Id="rId19" Type="http://schemas.openxmlformats.org/officeDocument/2006/relationships/hyperlink" Target="mailto:jarmo.vehmas@upm.com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google.fi/url?sa=t&amp;rct=j&amp;q=&amp;esrc=s&amp;source=web&amp;cd=3&amp;cad=rja&amp;uact=8&amp;ved=0CCgQFjAC&amp;url=https%3A%2F%2Fplus.google.com%2F110252595469735940243%2Fabout%3Fgl%3Dfi%26hl%3Dfi&amp;ei=Z5GeVd-vFsu8ygPt_K-QCg&amp;usg=AFQjCNHpifWQgVVYSMaUu4_e7l9sKmOkGQ&amp;bvm=bv.96952980,d.bGg" TargetMode="External"/><Relationship Id="rId14" Type="http://schemas.openxmlformats.org/officeDocument/2006/relationships/hyperlink" Target="mailto:hannu.kivi-mannila@mhy.fi" TargetMode="External"/><Relationship Id="rId22" Type="http://schemas.openxmlformats.org/officeDocument/2006/relationships/hyperlink" Target="mailto:virtain.4h@phpoint.fi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4314C-E66A-44A7-8353-37233777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7100</Characters>
  <Application>Microsoft Office Word</Application>
  <DocSecurity>0</DocSecurity>
  <Lines>59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7961</CharactersWithSpaces>
  <SharedDoc>false</SharedDoc>
  <HLinks>
    <vt:vector size="114" baseType="variant">
      <vt:variant>
        <vt:i4>3801153</vt:i4>
      </vt:variant>
      <vt:variant>
        <vt:i4>54</vt:i4>
      </vt:variant>
      <vt:variant>
        <vt:i4>0</vt:i4>
      </vt:variant>
      <vt:variant>
        <vt:i4>5</vt:i4>
      </vt:variant>
      <vt:variant>
        <vt:lpwstr>mailto:pt-matkat@phpoint.fi</vt:lpwstr>
      </vt:variant>
      <vt:variant>
        <vt:lpwstr/>
      </vt:variant>
      <vt:variant>
        <vt:i4>1769521</vt:i4>
      </vt:variant>
      <vt:variant>
        <vt:i4>51</vt:i4>
      </vt:variant>
      <vt:variant>
        <vt:i4>0</vt:i4>
      </vt:variant>
      <vt:variant>
        <vt:i4>5</vt:i4>
      </vt:variant>
      <vt:variant>
        <vt:lpwstr>mailto:virtu@virtainurheilijat.fi</vt:lpwstr>
      </vt:variant>
      <vt:variant>
        <vt:lpwstr/>
      </vt:variant>
      <vt:variant>
        <vt:i4>393251</vt:i4>
      </vt:variant>
      <vt:variant>
        <vt:i4>48</vt:i4>
      </vt:variant>
      <vt:variant>
        <vt:i4>0</vt:i4>
      </vt:variant>
      <vt:variant>
        <vt:i4>5</vt:i4>
      </vt:variant>
      <vt:variant>
        <vt:lpwstr>mailto:mari.k.nieminen@tampere.fi</vt:lpwstr>
      </vt:variant>
      <vt:variant>
        <vt:lpwstr/>
      </vt:variant>
      <vt:variant>
        <vt:i4>5242927</vt:i4>
      </vt:variant>
      <vt:variant>
        <vt:i4>45</vt:i4>
      </vt:variant>
      <vt:variant>
        <vt:i4>0</vt:i4>
      </vt:variant>
      <vt:variant>
        <vt:i4>5</vt:i4>
      </vt:variant>
      <vt:variant>
        <vt:lpwstr>mailto:marjaana.ahonen@gmail.com</vt:lpwstr>
      </vt:variant>
      <vt:variant>
        <vt:lpwstr/>
      </vt:variant>
      <vt:variant>
        <vt:i4>6094965</vt:i4>
      </vt:variant>
      <vt:variant>
        <vt:i4>42</vt:i4>
      </vt:variant>
      <vt:variant>
        <vt:i4>0</vt:i4>
      </vt:variant>
      <vt:variant>
        <vt:i4>5</vt:i4>
      </vt:variant>
      <vt:variant>
        <vt:lpwstr>mailto:sari.pihlajamaa@4h.fi</vt:lpwstr>
      </vt:variant>
      <vt:variant>
        <vt:lpwstr/>
      </vt:variant>
      <vt:variant>
        <vt:i4>4849780</vt:i4>
      </vt:variant>
      <vt:variant>
        <vt:i4>39</vt:i4>
      </vt:variant>
      <vt:variant>
        <vt:i4>0</vt:i4>
      </vt:variant>
      <vt:variant>
        <vt:i4>5</vt:i4>
      </vt:variant>
      <vt:variant>
        <vt:lpwstr>mailto:teija.perttula@4h.fi</vt:lpwstr>
      </vt:variant>
      <vt:variant>
        <vt:lpwstr/>
      </vt:variant>
      <vt:variant>
        <vt:i4>3342339</vt:i4>
      </vt:variant>
      <vt:variant>
        <vt:i4>36</vt:i4>
      </vt:variant>
      <vt:variant>
        <vt:i4>0</vt:i4>
      </vt:variant>
      <vt:variant>
        <vt:i4>5</vt:i4>
      </vt:variant>
      <vt:variant>
        <vt:lpwstr>mailto:virtain.4h@phpoint.fi</vt:lpwstr>
      </vt:variant>
      <vt:variant>
        <vt:lpwstr/>
      </vt:variant>
      <vt:variant>
        <vt:i4>1572990</vt:i4>
      </vt:variant>
      <vt:variant>
        <vt:i4>33</vt:i4>
      </vt:variant>
      <vt:variant>
        <vt:i4>0</vt:i4>
      </vt:variant>
      <vt:variant>
        <vt:i4>5</vt:i4>
      </vt:variant>
      <vt:variant>
        <vt:lpwstr>mailto:heikki.harala@biowatti.fi</vt:lpwstr>
      </vt:variant>
      <vt:variant>
        <vt:lpwstr/>
      </vt:variant>
      <vt:variant>
        <vt:i4>2031736</vt:i4>
      </vt:variant>
      <vt:variant>
        <vt:i4>30</vt:i4>
      </vt:variant>
      <vt:variant>
        <vt:i4>0</vt:i4>
      </vt:variant>
      <vt:variant>
        <vt:i4>5</vt:i4>
      </vt:variant>
      <vt:variant>
        <vt:lpwstr>mailto:eedla.makkonen@storaenso.com</vt:lpwstr>
      </vt:variant>
      <vt:variant>
        <vt:lpwstr/>
      </vt:variant>
      <vt:variant>
        <vt:i4>1769576</vt:i4>
      </vt:variant>
      <vt:variant>
        <vt:i4>27</vt:i4>
      </vt:variant>
      <vt:variant>
        <vt:i4>0</vt:i4>
      </vt:variant>
      <vt:variant>
        <vt:i4>5</vt:i4>
      </vt:variant>
      <vt:variant>
        <vt:lpwstr>mailto:jarmo.vehmas@upm.com</vt:lpwstr>
      </vt:variant>
      <vt:variant>
        <vt:lpwstr/>
      </vt:variant>
      <vt:variant>
        <vt:i4>6946844</vt:i4>
      </vt:variant>
      <vt:variant>
        <vt:i4>24</vt:i4>
      </vt:variant>
      <vt:variant>
        <vt:i4>0</vt:i4>
      </vt:variant>
      <vt:variant>
        <vt:i4>5</vt:i4>
      </vt:variant>
      <vt:variant>
        <vt:lpwstr>mailto:arto.leppamaki@metsagroup.com</vt:lpwstr>
      </vt:variant>
      <vt:variant>
        <vt:lpwstr/>
      </vt:variant>
      <vt:variant>
        <vt:i4>7864336</vt:i4>
      </vt:variant>
      <vt:variant>
        <vt:i4>21</vt:i4>
      </vt:variant>
      <vt:variant>
        <vt:i4>0</vt:i4>
      </vt:variant>
      <vt:variant>
        <vt:i4>5</vt:i4>
      </vt:variant>
      <vt:variant>
        <vt:lpwstr>mailto:markku.salmela@metsagroup.com</vt:lpwstr>
      </vt:variant>
      <vt:variant>
        <vt:lpwstr/>
      </vt:variant>
      <vt:variant>
        <vt:i4>1179773</vt:i4>
      </vt:variant>
      <vt:variant>
        <vt:i4>18</vt:i4>
      </vt:variant>
      <vt:variant>
        <vt:i4>0</vt:i4>
      </vt:variant>
      <vt:variant>
        <vt:i4>5</vt:i4>
      </vt:variant>
      <vt:variant>
        <vt:lpwstr>mailto:risto.santapukki@metsakeskus.fi</vt:lpwstr>
      </vt:variant>
      <vt:variant>
        <vt:lpwstr/>
      </vt:variant>
      <vt:variant>
        <vt:i4>852076</vt:i4>
      </vt:variant>
      <vt:variant>
        <vt:i4>15</vt:i4>
      </vt:variant>
      <vt:variant>
        <vt:i4>0</vt:i4>
      </vt:variant>
      <vt:variant>
        <vt:i4>5</vt:i4>
      </vt:variant>
      <vt:variant>
        <vt:lpwstr>mailto:harri.katajamaki@mhy.fi</vt:lpwstr>
      </vt:variant>
      <vt:variant>
        <vt:lpwstr/>
      </vt:variant>
      <vt:variant>
        <vt:i4>2949138</vt:i4>
      </vt:variant>
      <vt:variant>
        <vt:i4>12</vt:i4>
      </vt:variant>
      <vt:variant>
        <vt:i4>0</vt:i4>
      </vt:variant>
      <vt:variant>
        <vt:i4>5</vt:i4>
      </vt:variant>
      <vt:variant>
        <vt:lpwstr>mailto:hannu.kivi-mannila@mhy.fi</vt:lpwstr>
      </vt:variant>
      <vt:variant>
        <vt:lpwstr/>
      </vt:variant>
      <vt:variant>
        <vt:i4>1769521</vt:i4>
      </vt:variant>
      <vt:variant>
        <vt:i4>9</vt:i4>
      </vt:variant>
      <vt:variant>
        <vt:i4>0</vt:i4>
      </vt:variant>
      <vt:variant>
        <vt:i4>5</vt:i4>
      </vt:variant>
      <vt:variant>
        <vt:lpwstr>mailto:virtu@virtainurheilijat.fi</vt:lpwstr>
      </vt:variant>
      <vt:variant>
        <vt:lpwstr/>
      </vt:variant>
      <vt:variant>
        <vt:i4>5046272</vt:i4>
      </vt:variant>
      <vt:variant>
        <vt:i4>6</vt:i4>
      </vt:variant>
      <vt:variant>
        <vt:i4>0</vt:i4>
      </vt:variant>
      <vt:variant>
        <vt:i4>5</vt:i4>
      </vt:variant>
      <vt:variant>
        <vt:lpwstr>https://www.google.fi/url?sa=t&amp;rct=j&amp;q=&amp;esrc=s&amp;source=web&amp;cd=3&amp;cad=rja&amp;uact=8&amp;ved=0CCgQFjAC&amp;url=https%3A%2F%2Fplus.google.com%2F110252595469735940243%2Fabout%3Fgl%3Dfi%26hl%3Dfi&amp;ei=Z5GeVd-vFsu8ygPt_K-QCg&amp;usg=AFQjCNHpifWQgVVYSMaUu4_e7l9sKmOkGQ&amp;bvm=bv.96952980,d.bGg</vt:lpwstr>
      </vt:variant>
      <vt:variant>
        <vt:lpwstr/>
      </vt:variant>
      <vt:variant>
        <vt:i4>6750324</vt:i4>
      </vt:variant>
      <vt:variant>
        <vt:i4>3</vt:i4>
      </vt:variant>
      <vt:variant>
        <vt:i4>0</vt:i4>
      </vt:variant>
      <vt:variant>
        <vt:i4>5</vt:i4>
      </vt:variant>
      <vt:variant>
        <vt:lpwstr>http://www.bioaika.fi/</vt:lpwstr>
      </vt:variant>
      <vt:variant>
        <vt:lpwstr/>
      </vt:variant>
      <vt:variant>
        <vt:i4>1507401</vt:i4>
      </vt:variant>
      <vt:variant>
        <vt:i4>0</vt:i4>
      </vt:variant>
      <vt:variant>
        <vt:i4>0</vt:i4>
      </vt:variant>
      <vt:variant>
        <vt:i4>5</vt:i4>
      </vt:variant>
      <vt:variant>
        <vt:lpwstr>http://www.vehkakoski.fi/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Mauri Inha</cp:lastModifiedBy>
  <cp:revision>2</cp:revision>
  <cp:lastPrinted>2016-07-29T06:14:00Z</cp:lastPrinted>
  <dcterms:created xsi:type="dcterms:W3CDTF">2018-06-05T11:52:00Z</dcterms:created>
  <dcterms:modified xsi:type="dcterms:W3CDTF">2018-06-05T11:52:00Z</dcterms:modified>
</cp:coreProperties>
</file>